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7B" w:rsidRPr="00D52AA4" w:rsidRDefault="00617935" w:rsidP="00617935">
      <w:pPr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D52AA4">
        <w:rPr>
          <w:rFonts w:ascii="Times New Roman" w:hAnsi="Times New Roman" w:cs="Times New Roman"/>
          <w:b/>
          <w:i/>
        </w:rPr>
        <w:t>Приложение 1</w:t>
      </w:r>
      <w:r w:rsidR="00D52AA4" w:rsidRPr="00D52AA4">
        <w:rPr>
          <w:rFonts w:ascii="Times New Roman" w:hAnsi="Times New Roman" w:cs="Times New Roman"/>
          <w:b/>
          <w:i/>
        </w:rPr>
        <w:t>1</w:t>
      </w:r>
    </w:p>
    <w:p w:rsidR="00617935" w:rsidRDefault="00617935" w:rsidP="00617935">
      <w:pPr>
        <w:jc w:val="center"/>
        <w:rPr>
          <w:b/>
          <w:sz w:val="28"/>
          <w:szCs w:val="28"/>
        </w:rPr>
      </w:pPr>
    </w:p>
    <w:p w:rsidR="00617935" w:rsidRDefault="00617935" w:rsidP="006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AA4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«Искусство» </w:t>
      </w:r>
    </w:p>
    <w:p w:rsidR="00D52AA4" w:rsidRDefault="00D52AA4" w:rsidP="0061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D52AA4" w:rsidRPr="00D52AA4" w:rsidRDefault="00D52AA4" w:rsidP="00617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935" w:rsidRPr="00201086" w:rsidRDefault="00617935" w:rsidP="006179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17935">
        <w:rPr>
          <w:rFonts w:ascii="Times New Roman" w:hAnsi="Times New Roman" w:cs="Times New Roman"/>
        </w:rPr>
        <w:t>П</w:t>
      </w:r>
      <w:r w:rsidR="00D52AA4">
        <w:rPr>
          <w:rFonts w:ascii="Times New Roman" w:hAnsi="Times New Roman" w:cs="Times New Roman"/>
        </w:rPr>
        <w:t>рограмма учебного предмета «Искусство»</w:t>
      </w:r>
      <w:r w:rsidRPr="00201086">
        <w:rPr>
          <w:rFonts w:ascii="Times New Roman" w:hAnsi="Times New Roman" w:cs="Times New Roman"/>
        </w:rPr>
        <w:t xml:space="preserve"> на уровне среднего общего образования составлена на основе:</w:t>
      </w:r>
    </w:p>
    <w:p w:rsidR="00617935" w:rsidRPr="00BB0F77" w:rsidRDefault="00617935" w:rsidP="00BB0F77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 xml:space="preserve">1. </w:t>
      </w:r>
      <w:r w:rsidR="00BB0F77" w:rsidRPr="00BB0F77">
        <w:rPr>
          <w:rFonts w:ascii="Times New Roman" w:hAnsi="Times New Roman" w:cs="Times New Roman"/>
        </w:rPr>
        <w:t>Федерального государственного образовательного стандарта среднего общего образования</w:t>
      </w:r>
    </w:p>
    <w:p w:rsidR="00617935" w:rsidRPr="00BB0F77" w:rsidRDefault="00BB0F77" w:rsidP="00D52A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B0F77">
        <w:rPr>
          <w:rFonts w:ascii="Times New Roman" w:hAnsi="Times New Roman" w:cs="Times New Roman"/>
        </w:rPr>
        <w:t>2</w:t>
      </w:r>
      <w:r w:rsidR="00617935" w:rsidRPr="00BB0F77">
        <w:rPr>
          <w:rFonts w:ascii="Times New Roman" w:hAnsi="Times New Roman" w:cs="Times New Roman"/>
        </w:rPr>
        <w:t>. Программы образовательных учреждений. Мировая художественная культура 10-11 класс (базовый уровень) Составитель Данилова Г.И..- М.: Дрофа, 201</w:t>
      </w:r>
      <w:r w:rsidRPr="00BB0F77">
        <w:rPr>
          <w:rFonts w:ascii="Times New Roman" w:hAnsi="Times New Roman" w:cs="Times New Roman"/>
        </w:rPr>
        <w:t>7</w:t>
      </w:r>
      <w:r w:rsidR="00617935" w:rsidRPr="00BB0F77">
        <w:rPr>
          <w:rFonts w:ascii="Times New Roman" w:hAnsi="Times New Roman" w:cs="Times New Roman"/>
        </w:rPr>
        <w:t>.</w:t>
      </w:r>
    </w:p>
    <w:p w:rsidR="00617935" w:rsidRPr="00201086" w:rsidRDefault="00617935" w:rsidP="006179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 xml:space="preserve">Курс </w:t>
      </w:r>
      <w:r w:rsidR="00201086">
        <w:rPr>
          <w:rFonts w:ascii="Times New Roman" w:hAnsi="Times New Roman" w:cs="Times New Roman"/>
        </w:rPr>
        <w:t>«Искусство» («Мировая художественная культура»)</w:t>
      </w:r>
      <w:r w:rsidRPr="00201086">
        <w:rPr>
          <w:rFonts w:ascii="Times New Roman" w:hAnsi="Times New Roman" w:cs="Times New Roman"/>
        </w:rPr>
        <w:t xml:space="preserve">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</w:t>
      </w:r>
      <w:r>
        <w:rPr>
          <w:rFonts w:ascii="Times New Roman" w:hAnsi="Times New Roman" w:cs="Times New Roman"/>
        </w:rPr>
        <w:t>, искусства</w:t>
      </w:r>
      <w:r w:rsidRPr="00201086">
        <w:rPr>
          <w:rFonts w:ascii="Times New Roman" w:hAnsi="Times New Roman" w:cs="Times New Roman"/>
        </w:rPr>
        <w:t>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617935" w:rsidRPr="00201086" w:rsidRDefault="00617935" w:rsidP="006179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617935" w:rsidRPr="00201086" w:rsidRDefault="00617935" w:rsidP="006179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617935" w:rsidRPr="00201086" w:rsidRDefault="00617935" w:rsidP="006179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Программа содержит примерный объём знаний за два года (Х-Х</w:t>
      </w:r>
      <w:r w:rsidRPr="00617935">
        <w:rPr>
          <w:rFonts w:ascii="Times New Roman" w:hAnsi="Times New Roman" w:cs="Times New Roman"/>
          <w:lang w:val="en-US"/>
        </w:rPr>
        <w:t>I</w:t>
      </w:r>
      <w:r w:rsidRPr="00201086">
        <w:rPr>
          <w:rFonts w:ascii="Times New Roman" w:hAnsi="Times New Roman" w:cs="Times New Roman"/>
        </w:rPr>
        <w:t xml:space="preserve"> классы) </w:t>
      </w:r>
      <w:r w:rsidRPr="00201086">
        <w:rPr>
          <w:rFonts w:ascii="Times New Roman" w:hAnsi="Times New Roman" w:cs="Times New Roman"/>
        </w:rPr>
        <w:lastRenderedPageBreak/>
        <w:t>обучения и в соответствии с этим поделена на две части. В курс Х класса включены следующие темы: «Художественная культура первобытного общества и древнейших цивилизаций», «Художественная культура Античности», «Художественная культура Средних веков», «Художественная культура средневекового Востока» и «Художественная культура Возрождения».В курс Х</w:t>
      </w:r>
      <w:r w:rsidRPr="00617935">
        <w:rPr>
          <w:rFonts w:ascii="Times New Roman" w:hAnsi="Times New Roman" w:cs="Times New Roman"/>
          <w:lang w:val="en-US"/>
        </w:rPr>
        <w:t>I</w:t>
      </w:r>
      <w:r w:rsidRPr="00201086">
        <w:rPr>
          <w:rFonts w:ascii="Times New Roman" w:hAnsi="Times New Roman" w:cs="Times New Roman"/>
        </w:rPr>
        <w:t xml:space="preserve"> класса входят темы: «Художественная культура Нового времени» и «Художественная культура конца</w:t>
      </w:r>
      <w:r w:rsidRPr="00617935">
        <w:rPr>
          <w:rFonts w:ascii="Times New Roman" w:hAnsi="Times New Roman" w:cs="Times New Roman"/>
          <w:lang w:val="en-US"/>
        </w:rPr>
        <w:t>XIX</w:t>
      </w:r>
      <w:r w:rsidRPr="00201086">
        <w:rPr>
          <w:rFonts w:ascii="Times New Roman" w:hAnsi="Times New Roman" w:cs="Times New Roman"/>
        </w:rPr>
        <w:t>–</w:t>
      </w:r>
      <w:r w:rsidRPr="00617935">
        <w:rPr>
          <w:rFonts w:ascii="Times New Roman" w:hAnsi="Times New Roman" w:cs="Times New Roman"/>
          <w:lang w:val="en-US"/>
        </w:rPr>
        <w:t>XX</w:t>
      </w:r>
      <w:r w:rsidRPr="00201086">
        <w:rPr>
          <w:rFonts w:ascii="Times New Roman" w:hAnsi="Times New Roman" w:cs="Times New Roman"/>
        </w:rPr>
        <w:t xml:space="preserve"> века».</w:t>
      </w:r>
    </w:p>
    <w:p w:rsidR="00617935" w:rsidRPr="00201086" w:rsidRDefault="00617935" w:rsidP="006179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Учитывая мировоззренческий и интегративный характер дисциплины, рекомендуется использовать как традиционную урочную, так и внеурочные виды деятельности, рассчитанные на расширение кругозора учащихся. Основные межпредметные связи осуществляются на уроках литературы, истории, иностранного языка, частично на уроках естественнонаучного цикла.</w:t>
      </w:r>
    </w:p>
    <w:p w:rsidR="00290E3F" w:rsidRPr="00201086" w:rsidRDefault="00290E3F" w:rsidP="00617935">
      <w:pPr>
        <w:widowControl w:val="0"/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b/>
          <w:bCs/>
        </w:rPr>
      </w:pPr>
    </w:p>
    <w:p w:rsidR="00617935" w:rsidRPr="00201086" w:rsidRDefault="00617935" w:rsidP="00617935">
      <w:pPr>
        <w:widowControl w:val="0"/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b/>
          <w:bCs/>
        </w:rPr>
      </w:pPr>
      <w:r w:rsidRPr="00201086">
        <w:rPr>
          <w:rFonts w:ascii="Times New Roman" w:hAnsi="Times New Roman" w:cs="Times New Roman"/>
          <w:b/>
          <w:bCs/>
        </w:rPr>
        <w:t>Образовательные цели и задачи курса:</w:t>
      </w:r>
    </w:p>
    <w:p w:rsidR="00290E3F" w:rsidRPr="00201086" w:rsidRDefault="00290E3F" w:rsidP="00617935">
      <w:pPr>
        <w:widowControl w:val="0"/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b/>
        </w:rPr>
      </w:pPr>
    </w:p>
    <w:p w:rsidR="00617935" w:rsidRPr="00201086" w:rsidRDefault="00617935" w:rsidP="006179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Изучение мировой ху</w:t>
      </w:r>
      <w:r w:rsidR="00290E3F" w:rsidRPr="00201086">
        <w:rPr>
          <w:rFonts w:ascii="Times New Roman" w:hAnsi="Times New Roman" w:cs="Times New Roman"/>
        </w:rPr>
        <w:t>дожественной культуры на уровне среднего</w:t>
      </w:r>
      <w:r w:rsidRPr="00201086">
        <w:rPr>
          <w:rFonts w:ascii="Times New Roman" w:hAnsi="Times New Roman" w:cs="Times New Roman"/>
        </w:rPr>
        <w:t xml:space="preserve"> общего образования на базовом уровне направлено на достижение </w:t>
      </w:r>
      <w:r w:rsidRPr="00201086">
        <w:rPr>
          <w:rFonts w:ascii="Times New Roman" w:hAnsi="Times New Roman" w:cs="Times New Roman"/>
          <w:bCs/>
        </w:rPr>
        <w:t>следующих целей</w:t>
      </w:r>
      <w:r w:rsidRPr="00201086">
        <w:rPr>
          <w:rFonts w:ascii="Times New Roman" w:hAnsi="Times New Roman" w:cs="Times New Roman"/>
        </w:rPr>
        <w:t>:</w:t>
      </w:r>
    </w:p>
    <w:p w:rsidR="00290E3F" w:rsidRPr="00201086" w:rsidRDefault="00617935" w:rsidP="00290E3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развитие чувств, эмоций, образно-ассоциативного мышления и художе</w:t>
      </w:r>
      <w:r w:rsidR="00290E3F" w:rsidRPr="00201086">
        <w:rPr>
          <w:rFonts w:ascii="Times New Roman" w:hAnsi="Times New Roman" w:cs="Times New Roman"/>
        </w:rPr>
        <w:t xml:space="preserve">ственно-творческих способностей; </w:t>
      </w:r>
    </w:p>
    <w:p w:rsidR="00290E3F" w:rsidRPr="00201086" w:rsidRDefault="00617935" w:rsidP="0061793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воспитание художественно-эстетического вкуса; потребности в освоении ценностей мировой культуры;</w:t>
      </w:r>
    </w:p>
    <w:p w:rsidR="00290E3F" w:rsidRPr="00201086" w:rsidRDefault="00617935" w:rsidP="0061793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290E3F" w:rsidRPr="00201086" w:rsidRDefault="00617935" w:rsidP="0061793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290E3F" w:rsidRPr="00201086" w:rsidRDefault="00617935" w:rsidP="00290E3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290E3F" w:rsidRPr="00201086" w:rsidRDefault="00617935" w:rsidP="00290E3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290E3F" w:rsidRPr="00201086" w:rsidRDefault="00617935" w:rsidP="00290E3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290E3F" w:rsidRPr="00201086" w:rsidRDefault="00617935" w:rsidP="00290E3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290E3F" w:rsidRPr="00201086" w:rsidRDefault="00617935" w:rsidP="00290E3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290E3F" w:rsidRPr="00201086" w:rsidRDefault="00617935" w:rsidP="00290E3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290E3F" w:rsidRPr="00201086" w:rsidRDefault="00617935" w:rsidP="00290E3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617935" w:rsidRPr="00201086" w:rsidRDefault="00617935" w:rsidP="00290E3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290E3F" w:rsidRPr="00201086" w:rsidRDefault="00290E3F" w:rsidP="00617935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  <w:bCs/>
        </w:rPr>
      </w:pPr>
    </w:p>
    <w:p w:rsidR="00617935" w:rsidRPr="00617935" w:rsidRDefault="00617935" w:rsidP="00617935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  <w:lang w:val="en-US"/>
        </w:rPr>
      </w:pPr>
      <w:r w:rsidRPr="00617935">
        <w:rPr>
          <w:rFonts w:ascii="Times New Roman" w:hAnsi="Times New Roman" w:cs="Times New Roman"/>
          <w:bCs/>
          <w:lang w:val="en-US"/>
        </w:rPr>
        <w:t>Воспитательные цели задачи курса</w:t>
      </w:r>
      <w:r w:rsidRPr="00617935">
        <w:rPr>
          <w:rFonts w:ascii="Times New Roman" w:hAnsi="Times New Roman" w:cs="Times New Roman"/>
          <w:lang w:val="en-US"/>
        </w:rPr>
        <w:t>:</w:t>
      </w:r>
    </w:p>
    <w:p w:rsidR="00617935" w:rsidRPr="00201086" w:rsidRDefault="00617935" w:rsidP="006179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 xml:space="preserve">помочь школьнику выработать прочную и устойчивую потребность общения с </w:t>
      </w:r>
      <w:r w:rsidRPr="00201086">
        <w:rPr>
          <w:rFonts w:ascii="Times New Roman" w:hAnsi="Times New Roman" w:cs="Times New Roman"/>
        </w:rPr>
        <w:lastRenderedPageBreak/>
        <w:t>произведениями искусства на протяжении всей жизни, находить в них нравственную опору и духовно-ценностные ориентиры;</w:t>
      </w:r>
    </w:p>
    <w:p w:rsidR="00617935" w:rsidRPr="00201086" w:rsidRDefault="00617935" w:rsidP="006179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617935" w:rsidRPr="00201086" w:rsidRDefault="00617935" w:rsidP="006179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617935" w:rsidRPr="00201086" w:rsidRDefault="00617935" w:rsidP="006179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617935" w:rsidRPr="00201086" w:rsidRDefault="00617935" w:rsidP="006179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617935" w:rsidRPr="00201086" w:rsidRDefault="00617935" w:rsidP="006179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конкретно-чувственного восприятия произведения искусства, развитие способностей к отбору и анализу информации, использования новейших компьютерных технологий. Защита творческих проектов, написание рефератов, участие в научно – практических конференциях, диспутах, дискуссиях,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профессии.</w:t>
      </w:r>
    </w:p>
    <w:p w:rsidR="002B640F" w:rsidRPr="00201086" w:rsidRDefault="002B640F" w:rsidP="002B64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617935" w:rsidRPr="00201086" w:rsidRDefault="00617935" w:rsidP="00617935">
      <w:pPr>
        <w:widowControl w:val="0"/>
        <w:autoSpaceDE w:val="0"/>
        <w:autoSpaceDN w:val="0"/>
        <w:adjustRightInd w:val="0"/>
        <w:ind w:left="960" w:firstLine="921"/>
        <w:jc w:val="both"/>
        <w:rPr>
          <w:rFonts w:ascii="Times New Roman" w:hAnsi="Times New Roman" w:cs="Times New Roman"/>
          <w:b/>
        </w:rPr>
      </w:pPr>
      <w:r w:rsidRPr="00201086">
        <w:rPr>
          <w:rFonts w:ascii="Times New Roman" w:hAnsi="Times New Roman" w:cs="Times New Roman"/>
          <w:b/>
          <w:bCs/>
        </w:rPr>
        <w:t>Основные дидактические принципы</w:t>
      </w:r>
      <w:r w:rsidRPr="00201086">
        <w:rPr>
          <w:rFonts w:ascii="Times New Roman" w:hAnsi="Times New Roman" w:cs="Times New Roman"/>
          <w:b/>
        </w:rPr>
        <w:t>.</w:t>
      </w:r>
    </w:p>
    <w:p w:rsidR="002B640F" w:rsidRPr="00201086" w:rsidRDefault="002B640F" w:rsidP="00617935">
      <w:pPr>
        <w:widowControl w:val="0"/>
        <w:autoSpaceDE w:val="0"/>
        <w:autoSpaceDN w:val="0"/>
        <w:adjustRightInd w:val="0"/>
        <w:ind w:left="960" w:firstLine="921"/>
        <w:jc w:val="both"/>
        <w:rPr>
          <w:rFonts w:ascii="Times New Roman" w:hAnsi="Times New Roman" w:cs="Times New Roman"/>
          <w:b/>
        </w:rPr>
      </w:pPr>
    </w:p>
    <w:p w:rsidR="00617935" w:rsidRPr="00201086" w:rsidRDefault="00617935" w:rsidP="006179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Программа предусматривает изучение МХК на основе единых подходов, исторически сложившихся и выработанных в системе школьного образования и воспитания.</w:t>
      </w:r>
    </w:p>
    <w:p w:rsidR="00617935" w:rsidRPr="00201086" w:rsidRDefault="00617935" w:rsidP="0061793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  <w:bCs/>
        </w:rPr>
        <w:t>Принцип интеграции</w:t>
      </w:r>
      <w:r w:rsidRPr="00201086">
        <w:rPr>
          <w:rFonts w:ascii="Times New Roman" w:hAnsi="Times New Roman" w:cs="Times New Roman"/>
        </w:rPr>
        <w:t>. Курс МХК интегративен по свое сути, так как рассматривается в общей системе предметов гуманитарно-эстетического цикла: литературы, музыки, изобразительного искусства, истории, обществознания. Программа раскрывает родство различных видов искусства, объединённых ключевым понятием художественного образа, в ней особо подчёркнуты практическая направленность предмета МХК, прослеживается его связь с реальной жизнью.</w:t>
      </w:r>
    </w:p>
    <w:p w:rsidR="00617935" w:rsidRPr="00201086" w:rsidRDefault="00617935" w:rsidP="0061793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  <w:bCs/>
        </w:rPr>
        <w:t>Принцип вариативности</w:t>
      </w:r>
      <w:r w:rsidRPr="00201086">
        <w:rPr>
          <w:rFonts w:ascii="Times New Roman" w:hAnsi="Times New Roman" w:cs="Times New Roman"/>
        </w:rPr>
        <w:t>. Изучение МХК – процесс исключительно избирательный. Он предусматривает возможность реализации на основе различных методических подходов с учётом конкретных задач и профильной направленности класса. Вот почему в программе предусмотрено неотъемлемое право учителя вносить изменения в распределение часов на изучение отдельных тем (сокращать или увеличивать их количество), выделять крупные тематические блоки, намечать последовательность их изучения. Вместе с тем любой выбор и методическое решение, сделанное учителем, должно соотноситься с образовательным эффектом, не разрушать логики и общей образовательной концепции программы. Максимальный объём тематических разворотов (особенно в старших классах) обусловлен не только увеличением количества часов, но и возможностью выбора.</w:t>
      </w:r>
    </w:p>
    <w:p w:rsidR="00617935" w:rsidRPr="00201086" w:rsidRDefault="00617935" w:rsidP="0061793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  <w:bCs/>
        </w:rPr>
        <w:t>Принцип дифференциации и индивидуализации</w:t>
      </w:r>
      <w:r w:rsidRPr="00201086">
        <w:rPr>
          <w:rFonts w:ascii="Times New Roman" w:hAnsi="Times New Roman" w:cs="Times New Roman"/>
        </w:rPr>
        <w:t xml:space="preserve">. Процесс постижения </w:t>
      </w:r>
      <w:r w:rsidRPr="00201086">
        <w:rPr>
          <w:rFonts w:ascii="Times New Roman" w:hAnsi="Times New Roman" w:cs="Times New Roman"/>
        </w:rPr>
        <w:lastRenderedPageBreak/>
        <w:t>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 интересам и вкусам. Возможность выбора в основной и профильной школе – залог успешного развития творческих способностей школьников.</w:t>
      </w:r>
    </w:p>
    <w:p w:rsidR="002B640F" w:rsidRPr="00201086" w:rsidRDefault="002B640F" w:rsidP="002B64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617935" w:rsidRPr="00201086" w:rsidRDefault="00617935" w:rsidP="002B640F">
      <w:pPr>
        <w:widowControl w:val="0"/>
        <w:autoSpaceDE w:val="0"/>
        <w:autoSpaceDN w:val="0"/>
        <w:adjustRightInd w:val="0"/>
        <w:ind w:left="902" w:hanging="903"/>
        <w:jc w:val="center"/>
        <w:rPr>
          <w:rFonts w:ascii="Times New Roman" w:hAnsi="Times New Roman" w:cs="Times New Roman"/>
          <w:b/>
          <w:bCs/>
        </w:rPr>
      </w:pPr>
      <w:r w:rsidRPr="00201086">
        <w:rPr>
          <w:rFonts w:ascii="Times New Roman" w:hAnsi="Times New Roman" w:cs="Times New Roman"/>
          <w:b/>
          <w:bCs/>
        </w:rPr>
        <w:t>Место предмета в базисном учебном плане</w:t>
      </w:r>
    </w:p>
    <w:p w:rsidR="002B640F" w:rsidRPr="00201086" w:rsidRDefault="002B640F" w:rsidP="00617935">
      <w:pPr>
        <w:widowControl w:val="0"/>
        <w:autoSpaceDE w:val="0"/>
        <w:autoSpaceDN w:val="0"/>
        <w:adjustRightInd w:val="0"/>
        <w:ind w:left="902" w:hanging="903"/>
        <w:jc w:val="both"/>
        <w:rPr>
          <w:rFonts w:ascii="Times New Roman" w:hAnsi="Times New Roman" w:cs="Times New Roman"/>
          <w:b/>
        </w:rPr>
      </w:pPr>
    </w:p>
    <w:p w:rsidR="00617935" w:rsidRPr="00201086" w:rsidRDefault="00617935" w:rsidP="002B640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Федеральный базисный учебный план для образовательных учреждений</w:t>
      </w:r>
      <w:r w:rsidR="002B640F" w:rsidRPr="00201086">
        <w:rPr>
          <w:rFonts w:ascii="Times New Roman" w:hAnsi="Times New Roman" w:cs="Times New Roman"/>
        </w:rPr>
        <w:t xml:space="preserve"> Российской Федерации и соответственно Учебный план среднего общего образования НОУ “Обнинская свободная школа” отводит 69</w:t>
      </w:r>
      <w:r w:rsidRPr="00201086">
        <w:rPr>
          <w:rFonts w:ascii="Times New Roman" w:hAnsi="Times New Roman" w:cs="Times New Roman"/>
        </w:rPr>
        <w:t xml:space="preserve"> часов на изучение учебного предмета «Мировая художественная культур</w:t>
      </w:r>
      <w:r w:rsidR="002B640F" w:rsidRPr="00201086">
        <w:rPr>
          <w:rFonts w:ascii="Times New Roman" w:hAnsi="Times New Roman" w:cs="Times New Roman"/>
        </w:rPr>
        <w:t>а» на ступени среднего</w:t>
      </w:r>
      <w:r w:rsidRPr="00201086">
        <w:rPr>
          <w:rFonts w:ascii="Times New Roman" w:hAnsi="Times New Roman" w:cs="Times New Roman"/>
        </w:rPr>
        <w:t xml:space="preserve"> общего образования на базовом уровне. В том числе в 10</w:t>
      </w:r>
      <w:r w:rsidR="002B640F" w:rsidRPr="00201086">
        <w:rPr>
          <w:rFonts w:ascii="Times New Roman" w:hAnsi="Times New Roman" w:cs="Times New Roman"/>
        </w:rPr>
        <w:t xml:space="preserve"> – 35 учебных часов и 11 классах - </w:t>
      </w:r>
      <w:r w:rsidRPr="00201086">
        <w:rPr>
          <w:rFonts w:ascii="Times New Roman" w:hAnsi="Times New Roman" w:cs="Times New Roman"/>
        </w:rPr>
        <w:t>34 часа, из расчета 1 учебный час в неделю.</w:t>
      </w:r>
    </w:p>
    <w:p w:rsidR="00617935" w:rsidRPr="00201086" w:rsidRDefault="00617935" w:rsidP="00617935">
      <w:pPr>
        <w:jc w:val="both"/>
        <w:rPr>
          <w:rFonts w:ascii="Times New Roman" w:hAnsi="Times New Roman" w:cs="Times New Roman"/>
        </w:rPr>
      </w:pPr>
    </w:p>
    <w:p w:rsidR="002B640F" w:rsidRPr="00201086" w:rsidRDefault="002B640F" w:rsidP="002B640F">
      <w:pPr>
        <w:widowControl w:val="0"/>
        <w:autoSpaceDE w:val="0"/>
        <w:autoSpaceDN w:val="0"/>
        <w:adjustRightInd w:val="0"/>
        <w:ind w:left="748" w:firstLine="192"/>
        <w:jc w:val="both"/>
        <w:rPr>
          <w:rFonts w:ascii="Times New Roman" w:hAnsi="Times New Roman" w:cs="Times New Roman"/>
          <w:b/>
          <w:bCs/>
        </w:rPr>
      </w:pPr>
      <w:r w:rsidRPr="00201086">
        <w:rPr>
          <w:rFonts w:ascii="Times New Roman" w:hAnsi="Times New Roman" w:cs="Times New Roman"/>
          <w:b/>
          <w:bCs/>
        </w:rPr>
        <w:t>Общеучебные умения, навыки и способы деятельности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ind w:left="748" w:firstLine="192"/>
        <w:jc w:val="both"/>
        <w:rPr>
          <w:rFonts w:ascii="Times New Roman" w:hAnsi="Times New Roman" w:cs="Times New Roman"/>
        </w:rPr>
      </w:pPr>
    </w:p>
    <w:p w:rsidR="002B640F" w:rsidRPr="00201086" w:rsidRDefault="002B640F" w:rsidP="002B640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общего образования являются:</w:t>
      </w:r>
    </w:p>
    <w:p w:rsidR="002B640F" w:rsidRPr="00201086" w:rsidRDefault="002B640F" w:rsidP="002B64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умение самостоятельно и мотивированно организовывать свою познавательную деятельность;</w:t>
      </w:r>
    </w:p>
    <w:p w:rsidR="002B640F" w:rsidRPr="00201086" w:rsidRDefault="002B640F" w:rsidP="002B64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устанавливать несложные реальные связи и зависимости;</w:t>
      </w:r>
    </w:p>
    <w:p w:rsidR="002B640F" w:rsidRPr="00201086" w:rsidRDefault="002B640F" w:rsidP="002B64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оценивать, сопоставлять и классифицировать феномены культуры и искусства;</w:t>
      </w:r>
    </w:p>
    <w:p w:rsidR="002B640F" w:rsidRPr="00201086" w:rsidRDefault="002B640F" w:rsidP="002B64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2B640F" w:rsidRPr="00201086" w:rsidRDefault="002B640F" w:rsidP="002B64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использовать мультимедийные ресурсы и компьютерные технологии для оформления творческих работ;</w:t>
      </w:r>
    </w:p>
    <w:p w:rsidR="002B640F" w:rsidRPr="00201086" w:rsidRDefault="002B640F" w:rsidP="002B64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владеть основными формами публичных выступлений;</w:t>
      </w:r>
    </w:p>
    <w:p w:rsidR="002B640F" w:rsidRPr="00201086" w:rsidRDefault="002B640F" w:rsidP="002B64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понимать ценность художественного образования как средства развития культуры личности;</w:t>
      </w:r>
    </w:p>
    <w:p w:rsidR="002B640F" w:rsidRPr="00201086" w:rsidRDefault="002B640F" w:rsidP="002B64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определять собственное отношение к произведениям классики и современного искусства;</w:t>
      </w:r>
    </w:p>
    <w:p w:rsidR="002B640F" w:rsidRPr="00201086" w:rsidRDefault="002B640F" w:rsidP="002B64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осознавать свою культурную и национальную принадлежность.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ind w:left="902" w:hanging="903"/>
        <w:jc w:val="both"/>
        <w:rPr>
          <w:rFonts w:ascii="Times New Roman" w:hAnsi="Times New Roman" w:cs="Times New Roman"/>
          <w:b/>
          <w:bCs/>
        </w:rPr>
      </w:pPr>
    </w:p>
    <w:p w:rsidR="002B640F" w:rsidRPr="00201086" w:rsidRDefault="002B640F" w:rsidP="002B640F">
      <w:pPr>
        <w:widowControl w:val="0"/>
        <w:autoSpaceDE w:val="0"/>
        <w:autoSpaceDN w:val="0"/>
        <w:adjustRightInd w:val="0"/>
        <w:ind w:left="902" w:hanging="903"/>
        <w:jc w:val="both"/>
        <w:rPr>
          <w:rFonts w:ascii="Times New Roman" w:hAnsi="Times New Roman" w:cs="Times New Roman"/>
          <w:b/>
          <w:bCs/>
        </w:rPr>
      </w:pPr>
    </w:p>
    <w:p w:rsidR="002B640F" w:rsidRPr="00201086" w:rsidRDefault="002B640F" w:rsidP="002B640F">
      <w:pPr>
        <w:widowControl w:val="0"/>
        <w:autoSpaceDE w:val="0"/>
        <w:autoSpaceDN w:val="0"/>
        <w:adjustRightInd w:val="0"/>
        <w:ind w:left="902" w:hanging="903"/>
        <w:jc w:val="both"/>
        <w:rPr>
          <w:rFonts w:ascii="Times New Roman" w:hAnsi="Times New Roman" w:cs="Times New Roman"/>
          <w:b/>
          <w:bCs/>
        </w:rPr>
      </w:pPr>
    </w:p>
    <w:p w:rsidR="002B640F" w:rsidRPr="00201086" w:rsidRDefault="002B640F" w:rsidP="002B640F">
      <w:pPr>
        <w:widowControl w:val="0"/>
        <w:autoSpaceDE w:val="0"/>
        <w:autoSpaceDN w:val="0"/>
        <w:adjustRightInd w:val="0"/>
        <w:ind w:left="902" w:hanging="903"/>
        <w:jc w:val="center"/>
        <w:rPr>
          <w:rFonts w:ascii="Times New Roman" w:hAnsi="Times New Roman" w:cs="Times New Roman"/>
          <w:b/>
          <w:bCs/>
        </w:rPr>
      </w:pPr>
      <w:r w:rsidRPr="00201086">
        <w:rPr>
          <w:rFonts w:ascii="Times New Roman" w:hAnsi="Times New Roman" w:cs="Times New Roman"/>
          <w:b/>
          <w:bCs/>
        </w:rPr>
        <w:t>Результаты обучения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ind w:left="902" w:hanging="903"/>
        <w:jc w:val="center"/>
        <w:rPr>
          <w:rFonts w:ascii="Times New Roman" w:hAnsi="Times New Roman" w:cs="Times New Roman"/>
        </w:rPr>
      </w:pPr>
    </w:p>
    <w:p w:rsidR="002B640F" w:rsidRPr="00201086" w:rsidRDefault="002B640F" w:rsidP="002B64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 xml:space="preserve">Результаты изучения курса «Мировая художественная культура»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деятельностного и практикоориентированного </w:t>
      </w:r>
      <w:r w:rsidRPr="00201086">
        <w:rPr>
          <w:rFonts w:ascii="Times New Roman" w:hAnsi="Times New Roman" w:cs="Times New Roman"/>
        </w:rPr>
        <w:lastRenderedPageBreak/>
        <w:t>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Рубрика «Уметь» включает требования, основанные на более сложных видах деятельности, в том числе творческой: соотносить изученные произведения с определённой эпохой, стилем, направлением, устанавливать стилевые и сюжетные связи между произведениями разных видов искусств, пользоваться различными источниками информации, выполняя учебные и творческие задания.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В рубрике «Использовать приобретённые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2B640F" w:rsidRPr="002B640F" w:rsidRDefault="002B640F" w:rsidP="002B64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2B640F">
        <w:rPr>
          <w:rFonts w:ascii="Times New Roman" w:hAnsi="Times New Roman" w:cs="Times New Roman"/>
          <w:b/>
          <w:bCs/>
          <w:i/>
          <w:iCs/>
          <w:lang w:val="en-US"/>
        </w:rPr>
        <w:t>Формы проведения занятий:</w:t>
      </w:r>
    </w:p>
    <w:p w:rsidR="002B640F" w:rsidRPr="002B640F" w:rsidRDefault="002B640F" w:rsidP="002B64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2B640F">
        <w:rPr>
          <w:rFonts w:ascii="Times New Roman" w:hAnsi="Times New Roman" w:cs="Times New Roman"/>
          <w:lang w:val="en-US"/>
        </w:rPr>
        <w:t>урок-лекция;</w:t>
      </w:r>
    </w:p>
    <w:p w:rsidR="002B640F" w:rsidRPr="002B640F" w:rsidRDefault="002B640F" w:rsidP="002B64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2B640F">
        <w:rPr>
          <w:rFonts w:ascii="Times New Roman" w:hAnsi="Times New Roman" w:cs="Times New Roman"/>
          <w:lang w:val="en-US"/>
        </w:rPr>
        <w:t>урок – пресс-конференция;</w:t>
      </w:r>
    </w:p>
    <w:p w:rsidR="002B640F" w:rsidRPr="002B640F" w:rsidRDefault="002B640F" w:rsidP="002B64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2B640F">
        <w:rPr>
          <w:rFonts w:ascii="Times New Roman" w:hAnsi="Times New Roman" w:cs="Times New Roman"/>
          <w:lang w:val="en-US"/>
        </w:rPr>
        <w:t>комбинированный урок;</w:t>
      </w:r>
    </w:p>
    <w:p w:rsidR="002B640F" w:rsidRPr="00201086" w:rsidRDefault="002B640F" w:rsidP="002B64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урок в Историко-архитектурном и художественном музее-заповеднике.</w:t>
      </w:r>
    </w:p>
    <w:p w:rsidR="002B640F" w:rsidRPr="002B640F" w:rsidRDefault="002B640F" w:rsidP="002B64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2B640F">
        <w:rPr>
          <w:rFonts w:ascii="Times New Roman" w:hAnsi="Times New Roman" w:cs="Times New Roman"/>
          <w:b/>
          <w:bCs/>
          <w:i/>
          <w:iCs/>
          <w:lang w:val="en-US"/>
        </w:rPr>
        <w:t>Оценки и формы контроля.</w:t>
      </w:r>
    </w:p>
    <w:p w:rsidR="002B640F" w:rsidRPr="002B640F" w:rsidRDefault="002B640F" w:rsidP="002B640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  <w:lang w:val="en-US"/>
        </w:rPr>
      </w:pPr>
      <w:r w:rsidRPr="002B640F">
        <w:rPr>
          <w:rFonts w:ascii="Times New Roman" w:hAnsi="Times New Roman" w:cs="Times New Roman"/>
          <w:i/>
          <w:iCs/>
          <w:lang w:val="en-US"/>
        </w:rPr>
        <w:t>Устный контроль:</w:t>
      </w:r>
    </w:p>
    <w:p w:rsidR="002B640F" w:rsidRPr="00201086" w:rsidRDefault="002B640F" w:rsidP="002B640F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left="2160" w:hanging="216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фронтальный опрос, направленный на диагностику теоретических знаний;</w:t>
      </w:r>
    </w:p>
    <w:p w:rsidR="002B640F" w:rsidRPr="002B640F" w:rsidRDefault="002B640F" w:rsidP="002B640F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left="2160" w:hanging="2160"/>
        <w:jc w:val="both"/>
        <w:rPr>
          <w:rFonts w:ascii="Times New Roman" w:hAnsi="Times New Roman" w:cs="Times New Roman"/>
          <w:lang w:val="en-US"/>
        </w:rPr>
      </w:pPr>
      <w:r w:rsidRPr="002B640F">
        <w:rPr>
          <w:rFonts w:ascii="Times New Roman" w:hAnsi="Times New Roman" w:cs="Times New Roman"/>
          <w:lang w:val="en-US"/>
        </w:rPr>
        <w:t xml:space="preserve">индивидуальный опрос; </w:t>
      </w:r>
    </w:p>
    <w:p w:rsidR="002B640F" w:rsidRPr="002B640F" w:rsidRDefault="002B640F" w:rsidP="002B640F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left="2160" w:hanging="2160"/>
        <w:jc w:val="both"/>
        <w:rPr>
          <w:rFonts w:ascii="Times New Roman" w:hAnsi="Times New Roman" w:cs="Times New Roman"/>
          <w:lang w:val="en-US"/>
        </w:rPr>
      </w:pPr>
      <w:r w:rsidRPr="002B640F">
        <w:rPr>
          <w:rFonts w:ascii="Times New Roman" w:hAnsi="Times New Roman" w:cs="Times New Roman"/>
          <w:lang w:val="en-US"/>
        </w:rPr>
        <w:t xml:space="preserve">собеседование по теме, </w:t>
      </w:r>
    </w:p>
    <w:p w:rsidR="002B640F" w:rsidRPr="002B640F" w:rsidRDefault="002B640F" w:rsidP="002B64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2B640F">
        <w:rPr>
          <w:rFonts w:ascii="Times New Roman" w:hAnsi="Times New Roman" w:cs="Times New Roman"/>
          <w:lang w:val="en-US"/>
        </w:rPr>
        <w:t xml:space="preserve">2. </w:t>
      </w:r>
      <w:r w:rsidRPr="002B640F">
        <w:rPr>
          <w:rFonts w:ascii="Times New Roman" w:hAnsi="Times New Roman" w:cs="Times New Roman"/>
          <w:i/>
          <w:iCs/>
          <w:lang w:val="en-US"/>
        </w:rPr>
        <w:t>Письменный контроль:</w:t>
      </w:r>
    </w:p>
    <w:p w:rsidR="002B640F" w:rsidRPr="002B640F" w:rsidRDefault="002B640F" w:rsidP="002B640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2B640F">
        <w:rPr>
          <w:rFonts w:ascii="Times New Roman" w:hAnsi="Times New Roman" w:cs="Times New Roman"/>
          <w:lang w:val="en-US"/>
        </w:rPr>
        <w:t xml:space="preserve">тестирование, </w:t>
      </w:r>
    </w:p>
    <w:p w:rsidR="002B640F" w:rsidRPr="002B640F" w:rsidRDefault="002B640F" w:rsidP="002B640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2B640F">
        <w:rPr>
          <w:rFonts w:ascii="Times New Roman" w:hAnsi="Times New Roman" w:cs="Times New Roman"/>
          <w:lang w:val="en-US"/>
        </w:rPr>
        <w:t xml:space="preserve">творческая работа, </w:t>
      </w:r>
    </w:p>
    <w:p w:rsidR="002B640F" w:rsidRPr="002B640F" w:rsidRDefault="002B640F" w:rsidP="002B640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2B640F">
        <w:rPr>
          <w:rFonts w:ascii="Times New Roman" w:hAnsi="Times New Roman" w:cs="Times New Roman"/>
          <w:lang w:val="en-US"/>
        </w:rPr>
        <w:t xml:space="preserve">письменный ответ, </w:t>
      </w:r>
    </w:p>
    <w:p w:rsidR="002B640F" w:rsidRPr="00201086" w:rsidRDefault="002B640F" w:rsidP="002B640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 xml:space="preserve">составление глоссария по изученному материалу, 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2B640F" w:rsidRPr="00201086" w:rsidRDefault="002B640F" w:rsidP="002B64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2B640F" w:rsidRPr="00201086" w:rsidRDefault="002B640F" w:rsidP="002B64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01086">
        <w:rPr>
          <w:rFonts w:ascii="Times New Roman" w:hAnsi="Times New Roman" w:cs="Times New Roman"/>
          <w:b/>
          <w:bCs/>
        </w:rPr>
        <w:t>ТРЕБОВАНИЯ К УРОВНЮ ПОДГОТОВКИ ВЫПУСКНИКОВ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2B640F" w:rsidRPr="00201086" w:rsidRDefault="002B640F" w:rsidP="002B64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  <w:b/>
          <w:bCs/>
        </w:rPr>
        <w:t>В результате изучения мировой художественной культуры ученик должен: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  <w:b/>
          <w:bCs/>
        </w:rPr>
        <w:t>Знать / понимать: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основные виды и жанры искусства;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изученные направления и стили мировой художественной культуры;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lastRenderedPageBreak/>
        <w:t>шедевры мировой художественной культуры;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особенности языка различных видов искусства.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  <w:b/>
          <w:bCs/>
        </w:rPr>
        <w:t>Уметь: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узнавать изученные произведения и соотносить их с определенной эпохой, стилем, направлением.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устанавливать стилевые и сюжетные связи между произведениями разных видов искусства;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пользоваться различными источниками информации о мировой художественной культуре;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выполнять учебные и творческие задания (доклады, сообщения).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  <w:b/>
          <w:bCs/>
        </w:rPr>
        <w:t>Использовать приобретенные знания в практической деятельности и повседневной жизни для: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выбора путей своего культурного развития;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организации личного и коллективного досуга;</w:t>
      </w:r>
    </w:p>
    <w:p w:rsidR="002B640F" w:rsidRPr="00201086" w:rsidRDefault="002B640F" w:rsidP="002B64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выражения собственного суждения о произведениях классики и современного искусства;</w:t>
      </w:r>
    </w:p>
    <w:p w:rsidR="002B640F" w:rsidRPr="00201086" w:rsidRDefault="002B640F" w:rsidP="002B640F">
      <w:pPr>
        <w:jc w:val="both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самостоятельного художественного творчества.</w:t>
      </w:r>
    </w:p>
    <w:p w:rsidR="00E2337D" w:rsidRPr="00201086" w:rsidRDefault="00E2337D" w:rsidP="002B640F">
      <w:pPr>
        <w:jc w:val="both"/>
        <w:rPr>
          <w:rFonts w:ascii="Times New Roman" w:hAnsi="Times New Roman" w:cs="Times New Roman"/>
        </w:rPr>
      </w:pPr>
    </w:p>
    <w:p w:rsidR="00E2337D" w:rsidRPr="00542329" w:rsidRDefault="00E2337D" w:rsidP="00E2337D">
      <w:pPr>
        <w:shd w:val="clear" w:color="auto" w:fill="FFFFFF"/>
        <w:spacing w:before="5" w:line="235" w:lineRule="exact"/>
        <w:ind w:right="5" w:firstLine="288"/>
        <w:jc w:val="both"/>
        <w:rPr>
          <w:sz w:val="22"/>
          <w:szCs w:val="22"/>
        </w:rPr>
      </w:pPr>
      <w:r w:rsidRPr="00542329">
        <w:rPr>
          <w:sz w:val="22"/>
          <w:szCs w:val="22"/>
        </w:rPr>
        <w:t>Распределение часов программы учитывает особенности учебного плана в 10-11 классах школы. В связи с государственной итоговой аттестацией учебный год в 11 классе дл</w:t>
      </w:r>
      <w:r>
        <w:rPr>
          <w:sz w:val="22"/>
          <w:szCs w:val="22"/>
        </w:rPr>
        <w:t xml:space="preserve">ится 34 учебные недели, </w:t>
      </w:r>
      <w:r w:rsidRPr="00542329">
        <w:rPr>
          <w:sz w:val="22"/>
          <w:szCs w:val="22"/>
        </w:rPr>
        <w:t>в 10 к</w:t>
      </w:r>
      <w:r w:rsidR="00F715C3">
        <w:rPr>
          <w:sz w:val="22"/>
          <w:szCs w:val="22"/>
        </w:rPr>
        <w:t>лассе учебный год - 35</w:t>
      </w:r>
      <w:r w:rsidRPr="00542329">
        <w:rPr>
          <w:sz w:val="22"/>
          <w:szCs w:val="22"/>
        </w:rPr>
        <w:t xml:space="preserve"> учебных недель.</w:t>
      </w:r>
    </w:p>
    <w:p w:rsidR="00E2337D" w:rsidRDefault="00E2337D" w:rsidP="00E2337D">
      <w:pPr>
        <w:shd w:val="clear" w:color="auto" w:fill="FFFFFF"/>
        <w:spacing w:before="192"/>
        <w:jc w:val="right"/>
      </w:pPr>
    </w:p>
    <w:p w:rsidR="00E2337D" w:rsidRDefault="00E2337D" w:rsidP="00E2337D">
      <w:pPr>
        <w:jc w:val="center"/>
        <w:rPr>
          <w:b/>
        </w:rPr>
      </w:pPr>
    </w:p>
    <w:p w:rsidR="00E2337D" w:rsidRDefault="00E2337D" w:rsidP="00E2337D">
      <w:pPr>
        <w:jc w:val="center"/>
        <w:rPr>
          <w:b/>
        </w:rPr>
      </w:pPr>
    </w:p>
    <w:p w:rsidR="00E2337D" w:rsidRDefault="00E2337D" w:rsidP="00E2337D">
      <w:pPr>
        <w:jc w:val="center"/>
        <w:rPr>
          <w:b/>
        </w:rPr>
      </w:pPr>
      <w:r w:rsidRPr="00637427">
        <w:rPr>
          <w:b/>
        </w:rPr>
        <w:t>Тематический план</w:t>
      </w:r>
    </w:p>
    <w:p w:rsidR="00E2337D" w:rsidRDefault="00E2337D" w:rsidP="00E2337D">
      <w:pPr>
        <w:jc w:val="center"/>
        <w:rPr>
          <w:b/>
        </w:rPr>
      </w:pPr>
    </w:p>
    <w:p w:rsidR="00E2337D" w:rsidRPr="00637427" w:rsidRDefault="00E2337D" w:rsidP="00E2337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633"/>
        <w:gridCol w:w="2664"/>
      </w:tblGrid>
      <w:tr w:rsidR="00F715C3" w:rsidRPr="00637427" w:rsidTr="00F715C3">
        <w:tc>
          <w:tcPr>
            <w:tcW w:w="4219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  <w:rPr>
                <w:b/>
              </w:rPr>
            </w:pPr>
            <w:r w:rsidRPr="00637427">
              <w:rPr>
                <w:b/>
              </w:rPr>
              <w:t>Темы, разделы</w:t>
            </w:r>
          </w:p>
        </w:tc>
        <w:tc>
          <w:tcPr>
            <w:tcW w:w="1633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  <w:rPr>
                <w:b/>
              </w:rPr>
            </w:pPr>
            <w:r w:rsidRPr="00637427">
              <w:rPr>
                <w:b/>
              </w:rPr>
              <w:t>Кол-во часов</w:t>
            </w:r>
          </w:p>
        </w:tc>
        <w:tc>
          <w:tcPr>
            <w:tcW w:w="2664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  <w:rPr>
                <w:b/>
              </w:rPr>
            </w:pPr>
            <w:r w:rsidRPr="00637427">
              <w:rPr>
                <w:b/>
              </w:rPr>
              <w:t>Из них конт. р</w:t>
            </w:r>
          </w:p>
        </w:tc>
      </w:tr>
      <w:tr w:rsidR="00E2337D" w:rsidRPr="00637427" w:rsidTr="00F715C3">
        <w:tc>
          <w:tcPr>
            <w:tcW w:w="8516" w:type="dxa"/>
            <w:gridSpan w:val="3"/>
          </w:tcPr>
          <w:p w:rsidR="00E2337D" w:rsidRPr="00637427" w:rsidRDefault="00E2337D" w:rsidP="00E2337D">
            <w:pPr>
              <w:spacing w:after="200"/>
              <w:ind w:left="720"/>
              <w:contextualSpacing/>
              <w:jc w:val="center"/>
            </w:pPr>
            <w:r w:rsidRPr="00637427">
              <w:t>10 класс, 1-й год обучения</w:t>
            </w:r>
          </w:p>
        </w:tc>
      </w:tr>
      <w:tr w:rsidR="00F715C3" w:rsidRPr="00637427" w:rsidTr="00F715C3">
        <w:tc>
          <w:tcPr>
            <w:tcW w:w="4219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>Художественная культура древнейших цивилизаций</w:t>
            </w:r>
          </w:p>
        </w:tc>
        <w:tc>
          <w:tcPr>
            <w:tcW w:w="1633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>5</w:t>
            </w:r>
          </w:p>
        </w:tc>
        <w:tc>
          <w:tcPr>
            <w:tcW w:w="2664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</w:p>
        </w:tc>
      </w:tr>
      <w:tr w:rsidR="00F715C3" w:rsidRPr="00637427" w:rsidTr="00F715C3">
        <w:tc>
          <w:tcPr>
            <w:tcW w:w="4219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>Художественная культура Античности</w:t>
            </w:r>
          </w:p>
        </w:tc>
        <w:tc>
          <w:tcPr>
            <w:tcW w:w="1633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>6</w:t>
            </w:r>
          </w:p>
        </w:tc>
        <w:tc>
          <w:tcPr>
            <w:tcW w:w="2664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</w:p>
        </w:tc>
      </w:tr>
      <w:tr w:rsidR="00F715C3" w:rsidRPr="00637427" w:rsidTr="00F715C3">
        <w:tc>
          <w:tcPr>
            <w:tcW w:w="4219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>Художественная культура средневековья</w:t>
            </w:r>
          </w:p>
        </w:tc>
        <w:tc>
          <w:tcPr>
            <w:tcW w:w="1633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>
              <w:t>8</w:t>
            </w:r>
          </w:p>
        </w:tc>
        <w:tc>
          <w:tcPr>
            <w:tcW w:w="2664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>1</w:t>
            </w:r>
          </w:p>
        </w:tc>
      </w:tr>
      <w:tr w:rsidR="00F715C3" w:rsidRPr="00637427" w:rsidTr="00F715C3">
        <w:tc>
          <w:tcPr>
            <w:tcW w:w="4219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 xml:space="preserve">  Средневековая культура Востока</w:t>
            </w:r>
          </w:p>
        </w:tc>
        <w:tc>
          <w:tcPr>
            <w:tcW w:w="1633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>6</w:t>
            </w:r>
          </w:p>
        </w:tc>
        <w:tc>
          <w:tcPr>
            <w:tcW w:w="2664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</w:p>
        </w:tc>
      </w:tr>
      <w:tr w:rsidR="00F715C3" w:rsidRPr="00637427" w:rsidTr="00F715C3">
        <w:tc>
          <w:tcPr>
            <w:tcW w:w="4219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>Художественная культура Возрождения</w:t>
            </w:r>
          </w:p>
        </w:tc>
        <w:tc>
          <w:tcPr>
            <w:tcW w:w="1633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>9</w:t>
            </w:r>
          </w:p>
        </w:tc>
        <w:tc>
          <w:tcPr>
            <w:tcW w:w="2664" w:type="dxa"/>
          </w:tcPr>
          <w:p w:rsidR="00F715C3" w:rsidRPr="00637427" w:rsidRDefault="00F715C3" w:rsidP="00F715C3">
            <w:pPr>
              <w:spacing w:after="200"/>
              <w:ind w:left="720"/>
              <w:contextualSpacing/>
            </w:pPr>
            <w:r w:rsidRPr="00637427">
              <w:t>1</w:t>
            </w:r>
          </w:p>
        </w:tc>
      </w:tr>
      <w:tr w:rsidR="00F715C3" w:rsidRPr="00637427" w:rsidTr="00F715C3">
        <w:tc>
          <w:tcPr>
            <w:tcW w:w="4219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 xml:space="preserve">Художественная культура </w:t>
            </w:r>
            <w:r w:rsidRPr="00637427">
              <w:rPr>
                <w:lang w:val="en-US"/>
              </w:rPr>
              <w:t>XVII</w:t>
            </w:r>
            <w:r w:rsidRPr="00637427">
              <w:t xml:space="preserve"> – </w:t>
            </w:r>
            <w:r w:rsidRPr="00637427">
              <w:rPr>
                <w:lang w:val="en-US"/>
              </w:rPr>
              <w:t>XVIII</w:t>
            </w:r>
            <w:r w:rsidRPr="00637427">
              <w:t xml:space="preserve"> вв.</w:t>
            </w:r>
          </w:p>
        </w:tc>
        <w:tc>
          <w:tcPr>
            <w:tcW w:w="1633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>1</w:t>
            </w:r>
          </w:p>
        </w:tc>
        <w:tc>
          <w:tcPr>
            <w:tcW w:w="2664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</w:p>
        </w:tc>
      </w:tr>
      <w:tr w:rsidR="00F715C3" w:rsidRPr="00637427" w:rsidTr="00F715C3">
        <w:tc>
          <w:tcPr>
            <w:tcW w:w="4219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>Итого</w:t>
            </w:r>
          </w:p>
        </w:tc>
        <w:tc>
          <w:tcPr>
            <w:tcW w:w="1633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>
              <w:t>35</w:t>
            </w:r>
          </w:p>
        </w:tc>
        <w:tc>
          <w:tcPr>
            <w:tcW w:w="2664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>2</w:t>
            </w:r>
          </w:p>
        </w:tc>
      </w:tr>
      <w:tr w:rsidR="00E2337D" w:rsidRPr="00637427" w:rsidTr="00F715C3">
        <w:tc>
          <w:tcPr>
            <w:tcW w:w="8516" w:type="dxa"/>
            <w:gridSpan w:val="3"/>
          </w:tcPr>
          <w:p w:rsidR="00E2337D" w:rsidRPr="00637427" w:rsidRDefault="00E2337D" w:rsidP="00E2337D">
            <w:pPr>
              <w:spacing w:after="200"/>
              <w:ind w:left="720"/>
              <w:contextualSpacing/>
              <w:jc w:val="center"/>
            </w:pPr>
            <w:r w:rsidRPr="00637427">
              <w:t>11 класс, 2-й год обучения</w:t>
            </w:r>
          </w:p>
        </w:tc>
      </w:tr>
      <w:tr w:rsidR="00F715C3" w:rsidRPr="00637427" w:rsidTr="00F715C3">
        <w:tc>
          <w:tcPr>
            <w:tcW w:w="4219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 xml:space="preserve">Художественная культура </w:t>
            </w:r>
            <w:r w:rsidRPr="00637427">
              <w:rPr>
                <w:lang w:val="en-US"/>
              </w:rPr>
              <w:t>XVII</w:t>
            </w:r>
            <w:r w:rsidRPr="00637427">
              <w:t xml:space="preserve"> – </w:t>
            </w:r>
            <w:r w:rsidRPr="00637427">
              <w:rPr>
                <w:lang w:val="en-US"/>
              </w:rPr>
              <w:t>XVIII</w:t>
            </w:r>
            <w:r w:rsidRPr="00637427">
              <w:t>вв.</w:t>
            </w:r>
          </w:p>
        </w:tc>
        <w:tc>
          <w:tcPr>
            <w:tcW w:w="1633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>11</w:t>
            </w:r>
          </w:p>
        </w:tc>
        <w:tc>
          <w:tcPr>
            <w:tcW w:w="2664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</w:p>
        </w:tc>
      </w:tr>
      <w:tr w:rsidR="00F715C3" w:rsidRPr="00637427" w:rsidTr="00F715C3">
        <w:tc>
          <w:tcPr>
            <w:tcW w:w="4219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 xml:space="preserve">Художественная культура </w:t>
            </w:r>
            <w:r w:rsidRPr="00637427">
              <w:rPr>
                <w:lang w:val="en-US"/>
              </w:rPr>
              <w:t xml:space="preserve">XIX </w:t>
            </w:r>
            <w:r w:rsidRPr="00637427">
              <w:lastRenderedPageBreak/>
              <w:t>в.</w:t>
            </w:r>
          </w:p>
        </w:tc>
        <w:tc>
          <w:tcPr>
            <w:tcW w:w="1633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lastRenderedPageBreak/>
              <w:t>10</w:t>
            </w:r>
          </w:p>
        </w:tc>
        <w:tc>
          <w:tcPr>
            <w:tcW w:w="2664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>1</w:t>
            </w:r>
          </w:p>
        </w:tc>
      </w:tr>
      <w:tr w:rsidR="00F715C3" w:rsidRPr="00637427" w:rsidTr="00F715C3">
        <w:tc>
          <w:tcPr>
            <w:tcW w:w="4219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lastRenderedPageBreak/>
              <w:t xml:space="preserve">Художественная культура </w:t>
            </w:r>
            <w:r w:rsidRPr="00637427">
              <w:rPr>
                <w:lang w:val="en-US"/>
              </w:rPr>
              <w:t>XX</w:t>
            </w:r>
            <w:r w:rsidRPr="00637427">
              <w:t>в.</w:t>
            </w:r>
          </w:p>
        </w:tc>
        <w:tc>
          <w:tcPr>
            <w:tcW w:w="1633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>13</w:t>
            </w:r>
          </w:p>
        </w:tc>
        <w:tc>
          <w:tcPr>
            <w:tcW w:w="2664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>1</w:t>
            </w:r>
          </w:p>
        </w:tc>
      </w:tr>
      <w:tr w:rsidR="00F715C3" w:rsidRPr="00637427" w:rsidTr="00F715C3">
        <w:tc>
          <w:tcPr>
            <w:tcW w:w="4219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>Итого</w:t>
            </w:r>
          </w:p>
        </w:tc>
        <w:tc>
          <w:tcPr>
            <w:tcW w:w="1633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>34</w:t>
            </w:r>
          </w:p>
        </w:tc>
        <w:tc>
          <w:tcPr>
            <w:tcW w:w="2664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>2</w:t>
            </w:r>
          </w:p>
        </w:tc>
      </w:tr>
      <w:tr w:rsidR="00F715C3" w:rsidRPr="00637427" w:rsidTr="00F715C3">
        <w:tc>
          <w:tcPr>
            <w:tcW w:w="4219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>Всего</w:t>
            </w:r>
          </w:p>
        </w:tc>
        <w:tc>
          <w:tcPr>
            <w:tcW w:w="1633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>
              <w:t>69</w:t>
            </w:r>
          </w:p>
        </w:tc>
        <w:tc>
          <w:tcPr>
            <w:tcW w:w="2664" w:type="dxa"/>
          </w:tcPr>
          <w:p w:rsidR="00F715C3" w:rsidRPr="00637427" w:rsidRDefault="00F715C3" w:rsidP="00E2337D">
            <w:pPr>
              <w:spacing w:after="200"/>
              <w:ind w:left="720"/>
              <w:contextualSpacing/>
              <w:jc w:val="center"/>
            </w:pPr>
            <w:r w:rsidRPr="00637427">
              <w:t>4</w:t>
            </w:r>
          </w:p>
        </w:tc>
      </w:tr>
    </w:tbl>
    <w:p w:rsidR="00E2337D" w:rsidRDefault="00E2337D" w:rsidP="00F715C3">
      <w:pPr>
        <w:rPr>
          <w:b/>
        </w:rPr>
      </w:pPr>
    </w:p>
    <w:p w:rsidR="00E2337D" w:rsidRDefault="00E2337D" w:rsidP="00E2337D">
      <w:pPr>
        <w:jc w:val="center"/>
        <w:rPr>
          <w:b/>
        </w:rPr>
      </w:pPr>
    </w:p>
    <w:p w:rsidR="00E2337D" w:rsidRDefault="00E2337D" w:rsidP="00E2337D">
      <w:pPr>
        <w:jc w:val="center"/>
        <w:rPr>
          <w:b/>
        </w:rPr>
      </w:pPr>
      <w:r>
        <w:rPr>
          <w:b/>
        </w:rPr>
        <w:t>СОДЕРЖАНИЕ УЧЕБНОГО МАТЕРИАЛА</w:t>
      </w:r>
    </w:p>
    <w:p w:rsidR="00E2337D" w:rsidRDefault="00E2337D" w:rsidP="00E2337D">
      <w:pPr>
        <w:jc w:val="center"/>
        <w:rPr>
          <w:b/>
        </w:rPr>
      </w:pPr>
      <w:r>
        <w:rPr>
          <w:b/>
        </w:rPr>
        <w:t>(1 год обучения, 10 класс, 3</w:t>
      </w:r>
      <w:r w:rsidR="00F715C3">
        <w:rPr>
          <w:b/>
        </w:rPr>
        <w:t>5</w:t>
      </w:r>
      <w:r>
        <w:rPr>
          <w:b/>
        </w:rPr>
        <w:t xml:space="preserve"> часов)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5"/>
        <w:gridCol w:w="11"/>
        <w:gridCol w:w="883"/>
        <w:gridCol w:w="63"/>
        <w:gridCol w:w="906"/>
        <w:gridCol w:w="33"/>
        <w:gridCol w:w="4201"/>
      </w:tblGrid>
      <w:tr w:rsidR="00E2337D" w:rsidTr="00E2337D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E2337D" w:rsidTr="00E2337D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337D" w:rsidTr="00E2337D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Pr="00AE4115" w:rsidRDefault="00E2337D" w:rsidP="00E233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  <w:r w:rsidRPr="00AE4115">
              <w:rPr>
                <w:rFonts w:ascii="Times New Roman" w:hAnsi="Times New Roman"/>
                <w:b/>
              </w:rPr>
              <w:t>Художественная культура древнейших цивилизаций.</w:t>
            </w:r>
          </w:p>
        </w:tc>
      </w:tr>
      <w:tr w:rsidR="00E2337D" w:rsidTr="00E2337D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center"/>
            </w:pPr>
            <w:r>
              <w:t>Первые художники Земли.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2337D" w:rsidRDefault="00E2337D" w:rsidP="00E2337D">
            <w:pPr>
              <w:jc w:val="center"/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both"/>
            </w:pPr>
            <w:r>
              <w:t>Значение и периодизация первобытной культуры. Синкретический характер искусства первобытного человека. Понятие о «реализме».</w:t>
            </w:r>
          </w:p>
          <w:p w:rsidR="00E2337D" w:rsidRDefault="00E2337D" w:rsidP="00E2337D">
            <w:pPr>
              <w:jc w:val="both"/>
            </w:pPr>
            <w:r w:rsidRPr="00BC180E">
              <w:rPr>
                <w:i/>
              </w:rPr>
              <w:t>Произведения изобразительного искусства.</w:t>
            </w:r>
            <w:r>
              <w:t xml:space="preserve"> Техника выполнения живописных и графических изображений. Экспрессия и динамика в изображении крупных животных. Сцены охоты, военные эпизоды и культовые церемонии. Особенности изображения человека. Композиция в пещере Ласко (Франция) – начало сюжетной живописи. «Сражающиеся лучники» (Арана, Испания) – динамизм сцены охоты человека на оленей, разнообразие поз и ракурсов. Произведения скульптуры. «Палеолитические Венеры» - обобщенные образы хранительницы очага, символы плодородия. Керамическая пластика Триполья, символическое значение декоративных узоров.</w:t>
            </w:r>
          </w:p>
          <w:p w:rsidR="00E2337D" w:rsidRDefault="00E2337D" w:rsidP="00E2337D">
            <w:pPr>
              <w:jc w:val="both"/>
            </w:pPr>
            <w:r w:rsidRPr="0013788C">
              <w:rPr>
                <w:i/>
              </w:rPr>
              <w:t>Зарождение архитектуры.</w:t>
            </w:r>
            <w:r>
              <w:t xml:space="preserve"> ЕЕ связь с религиозными верованиями и представлениями человека. Мегалиты – первые сооружения архитектуры, их основные разновидности: дольмены, менгиры и кромлехи. Мегалитические сооружения на острове Пасхи (Чили), Стоунхендж </w:t>
            </w:r>
            <w:r>
              <w:lastRenderedPageBreak/>
              <w:t>(Великобритания).</w:t>
            </w:r>
          </w:p>
          <w:p w:rsidR="00E2337D" w:rsidRPr="00F715C3" w:rsidRDefault="00E2337D" w:rsidP="00E2337D">
            <w:pPr>
              <w:jc w:val="both"/>
            </w:pPr>
            <w:r>
              <w:rPr>
                <w:i/>
              </w:rPr>
              <w:t>Театр, музыка, танец.</w:t>
            </w:r>
            <w:r>
              <w:t xml:space="preserve"> Пантомима как одна из ранних форм театрального искусства. Интонация – основной музыкальный элемент, сложившийся в недрах пантомимы. Подражание звукам окружающей природы как одна из причин возникновения музыкального творчества. Музыкальный комплекс из костей мамонта (село Мезин в Черниговской области на Украине). Предпосылки для возникновения танца. Воинственные и погребальные танцы, связанные с магическими ритуалами, танцы-заклинания. Охотничьи маскировки, охотничьи и тотемические пляски – основные виды театрального искусства.</w:t>
            </w:r>
          </w:p>
        </w:tc>
      </w:tr>
      <w:tr w:rsidR="00E2337D" w:rsidTr="00E2337D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Архитектура страны фараонов.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both"/>
            </w:pPr>
            <w:r>
              <w:t>Мировое значение египетской цивилизации. Периодизация искусства Древнего Египта.</w:t>
            </w:r>
          </w:p>
          <w:p w:rsidR="00E2337D" w:rsidRDefault="00E2337D" w:rsidP="00E2337D">
            <w:pPr>
              <w:jc w:val="both"/>
            </w:pPr>
            <w:r>
              <w:rPr>
                <w:i/>
              </w:rPr>
              <w:t xml:space="preserve">Пирамида Хеопса, Хефренаи Микерина – </w:t>
            </w:r>
            <w:r>
              <w:t xml:space="preserve">выдающиеся  памятники мирового зодчества, одно из семи чудес света. История их возведения, свидетельства греческого историка Геродота. Назначение, внешний облик и внутреннее строение пирамид. Саркофаг – «жилище вечности» фараона (Обобщение ранее изученного). </w:t>
            </w:r>
          </w:p>
          <w:p w:rsidR="00E2337D" w:rsidRDefault="00E2337D" w:rsidP="00E2337D">
            <w:pPr>
              <w:jc w:val="both"/>
            </w:pPr>
            <w:r>
              <w:rPr>
                <w:i/>
              </w:rPr>
              <w:t>Скальные гробницы и храмы Среднего и Нового царства.</w:t>
            </w:r>
            <w:r>
              <w:t xml:space="preserve"> Заупокойные храмы-святилища бога Амона-Ра. Архитектурные комплексы в Карнасе и Луксоре, особенности их внешнего и внутреннего облика. Оформление фасада пилонами, высокими обелисками, статуями фараона, гипостильный зал, капители колонн, фресковые и рельефные изображения. Скальный храм царицы Хатшепсут, особенности его внешнего облика (широкие террасы, пологие пандусы, белая </w:t>
            </w:r>
            <w:r>
              <w:lastRenderedPageBreak/>
              <w:t>колоннада портиков). Аллея сфинксов и обелисков. Богатство и изысканность внутренней отделки храма.</w:t>
            </w:r>
          </w:p>
          <w:p w:rsidR="00E2337D" w:rsidRDefault="00E2337D" w:rsidP="00E2337D">
            <w:pPr>
              <w:jc w:val="both"/>
            </w:pPr>
            <w:r>
              <w:rPr>
                <w:i/>
              </w:rPr>
              <w:t xml:space="preserve">Абу-Симбел – жемчужина египетского зодчества. </w:t>
            </w:r>
            <w:r>
              <w:t xml:space="preserve">Особенности оформления фасада, гипостильного зала, выражающие идею власти и прославления фараона Рамзеса II. История перемещения храма в </w:t>
            </w:r>
            <w:r>
              <w:rPr>
                <w:lang w:val="en-US"/>
              </w:rPr>
              <w:t>XX</w:t>
            </w:r>
            <w:r>
              <w:t xml:space="preserve"> </w:t>
            </w:r>
            <w:r w:rsidRPr="00385604">
              <w:t>веке.</w:t>
            </w:r>
            <w:r>
              <w:t xml:space="preserve"> </w:t>
            </w:r>
          </w:p>
          <w:p w:rsidR="00E2337D" w:rsidRPr="00385604" w:rsidRDefault="00E2337D" w:rsidP="00E2337D">
            <w:pPr>
              <w:jc w:val="both"/>
            </w:pPr>
            <w:r>
              <w:rPr>
                <w:i/>
              </w:rPr>
              <w:t>Архитектурные сооружения позднего времени.</w:t>
            </w:r>
            <w:r>
              <w:t xml:space="preserve"> Храм бога Гора в Эдфу – выдающийся памятник египетского зодчества. Особенности внешнего и внутреннего облика святилища.</w:t>
            </w:r>
          </w:p>
        </w:tc>
      </w:tr>
      <w:tr w:rsidR="00E2337D" w:rsidTr="00E2337D">
        <w:trPr>
          <w:trHeight w:val="1974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Pr="003F73D1" w:rsidRDefault="00E2337D" w:rsidP="00E2337D">
            <w:pPr>
              <w:jc w:val="center"/>
            </w:pPr>
            <w:r>
              <w:lastRenderedPageBreak/>
              <w:t>Изобразительное искусство и музыка Древнего Египта.</w:t>
            </w:r>
          </w:p>
          <w:p w:rsidR="00E2337D" w:rsidRDefault="00E2337D" w:rsidP="00E2337D">
            <w:pPr>
              <w:jc w:val="both"/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Pr="00BC180E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2337D" w:rsidRPr="00BC180E" w:rsidRDefault="00E2337D" w:rsidP="00E2337D">
            <w:pPr>
              <w:jc w:val="center"/>
              <w:rPr>
                <w:b/>
              </w:rPr>
            </w:pPr>
          </w:p>
          <w:p w:rsidR="00E2337D" w:rsidRPr="00BC180E" w:rsidRDefault="00E2337D" w:rsidP="00E2337D">
            <w:pPr>
              <w:jc w:val="center"/>
              <w:rPr>
                <w:b/>
              </w:rPr>
            </w:pPr>
          </w:p>
          <w:p w:rsidR="00E2337D" w:rsidRDefault="00E2337D" w:rsidP="00E2337D">
            <w:pPr>
              <w:jc w:val="center"/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Pr="0091733B" w:rsidRDefault="00E2337D" w:rsidP="00E2337D">
            <w:pPr>
              <w:jc w:val="both"/>
            </w:pPr>
            <w:r>
              <w:rPr>
                <w:i/>
              </w:rPr>
              <w:t xml:space="preserve">Скульптурные памятники Египта. </w:t>
            </w:r>
            <w:r>
              <w:t xml:space="preserve">Ритуальное назначение и связь с культом умерших. Стремление к портретному  сходству – характерная особенность египетской пластики. Главные принципы скульптурного канона.. Рельеф с изображением зодчего Хесиры – как один из примеров </w:t>
            </w:r>
            <w:r w:rsidRPr="0091733B">
              <w:t>воплощения канона.</w:t>
            </w:r>
          </w:p>
          <w:p w:rsidR="00E2337D" w:rsidRDefault="00E2337D" w:rsidP="00E2337D">
            <w:pPr>
              <w:jc w:val="both"/>
            </w:pPr>
            <w:r>
              <w:t>Сфинкс – знаменитый страж пирамид в долине Гиза. Сочетание элементов человеческой фигуры и животного. Особенности изображения фараона. Статуя фараона Аменемхета III, традиционность и каноничность позы, мастерская передача индивидуальных черт лица, игра светотени. Скульптурный портрет писца Каи – человека во власти фараона. Деревянная скульптура царского сановника Каапера («Сельского старосты»). Парный скульптурный портрет царевича Рахотепа и его жены Нофрет.</w:t>
            </w:r>
          </w:p>
          <w:p w:rsidR="00E2337D" w:rsidRDefault="00E2337D" w:rsidP="00E2337D">
            <w:pPr>
              <w:jc w:val="both"/>
            </w:pPr>
            <w:r>
              <w:rPr>
                <w:i/>
              </w:rPr>
              <w:t>Рельефы и фрески.</w:t>
            </w:r>
            <w:r>
              <w:t xml:space="preserve"> Их назначение, расположение регистрами, символическая раскраска – характерные особенности композиций. Наиболее популярные сюжеты: сцены из загробной жизни, </w:t>
            </w:r>
            <w:r>
              <w:lastRenderedPageBreak/>
              <w:t>бальзамирование и оплакивание умерших, обряды при погребении, торжественное подношение даров. Сцены из повседневной трудовой жизни египтян. Картины пиров и развлечений правителей. Пейзажи с животными и растениями.</w:t>
            </w:r>
          </w:p>
          <w:p w:rsidR="00E2337D" w:rsidRDefault="00E2337D" w:rsidP="00E2337D">
            <w:pPr>
              <w:jc w:val="both"/>
            </w:pPr>
            <w:r>
              <w:rPr>
                <w:i/>
              </w:rPr>
              <w:t xml:space="preserve">Сокровища гробницы Тутанхамона. </w:t>
            </w:r>
            <w:r w:rsidRPr="006C340F">
              <w:t xml:space="preserve">Открытие английского археолога Г. Картера. </w:t>
            </w:r>
            <w:r>
              <w:t>Художественные достижения амарнского периода. Рельеф «Поклонение Атону», образ Аменхотепа IV. Скульптурный портрет царицы Нефертити – символ вечной красоты и обаяния. Предметы декоративно-прикладного искусства в гробнице Тутанхамона. Золотая маска фараона – прославленный шедевр мирового искусства.</w:t>
            </w:r>
          </w:p>
          <w:p w:rsidR="00E2337D" w:rsidRPr="0091733B" w:rsidRDefault="00E2337D" w:rsidP="00E2337D">
            <w:pPr>
              <w:jc w:val="both"/>
            </w:pPr>
            <w:r>
              <w:rPr>
                <w:i/>
              </w:rPr>
              <w:t>Музыка Древнего Египта.</w:t>
            </w:r>
            <w:r>
              <w:t xml:space="preserve"> </w:t>
            </w:r>
            <w:r w:rsidRPr="006C340F">
              <w:t>Картины музыка</w:t>
            </w:r>
            <w:r>
              <w:t>льной жизни в настенных изображениях и поэтических произведениях. Барельефы и фресковые росписи с группами арфистов, флейтистов, танцоров и певцов. «Песнь арфиста» в переводе А. А. Ахматовой. Наиболее популярные музыкальные инструменты (арфы, флейты, систры и барабаны). Особая роль профессиональных музыкантов в жизни древнеегипетского общества.</w:t>
            </w:r>
          </w:p>
        </w:tc>
      </w:tr>
      <w:tr w:rsidR="00E2337D" w:rsidTr="00F715C3">
        <w:trPr>
          <w:trHeight w:val="699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center"/>
            </w:pPr>
            <w:r>
              <w:lastRenderedPageBreak/>
              <w:t>Художественная культура Междуречья.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both"/>
            </w:pPr>
            <w:r>
              <w:t>Значение и важнейшие достижения художественной культуры Междуречья. Возникновение письменности: от пиктографии к клинописи шумеров. Библиотека царя Ашшурбанипала – первое в мире систематизированное собрание книг. «Эпос о Гильгамеше» как выдающийся памятник мировой литературы (обобщение ранее изученного).  Прославление силы и могущества человека – ведущая тема искусства.</w:t>
            </w:r>
          </w:p>
          <w:p w:rsidR="00E2337D" w:rsidRDefault="00E2337D" w:rsidP="00E2337D">
            <w:pPr>
              <w:jc w:val="both"/>
            </w:pPr>
            <w:r>
              <w:rPr>
                <w:i/>
              </w:rPr>
              <w:t>Архитектура Междуречья.</w:t>
            </w:r>
            <w:r>
              <w:t xml:space="preserve"> Зиккураты – важнейшие </w:t>
            </w:r>
            <w:r>
              <w:lastRenderedPageBreak/>
              <w:t>архитектурные сооружения, их внешний облик и назначение. Зиккурат в городе Уре – выдающийся памятник мирового зодчества. Архитектурные сооружения Вавилона (ворота Иштар).</w:t>
            </w:r>
          </w:p>
          <w:p w:rsidR="00E2337D" w:rsidRDefault="00E2337D" w:rsidP="00E2337D">
            <w:pPr>
              <w:jc w:val="both"/>
            </w:pPr>
            <w:r>
              <w:rPr>
                <w:i/>
              </w:rPr>
              <w:t xml:space="preserve">Изобразительное искусство. </w:t>
            </w:r>
            <w:r>
              <w:t>Рельефы с изображением батальных сцен. «Большая львиная охота», мастерство в  передаче поведения человека и животных. Рельефы меморильного характера с изображением религиозных  сюжетов или исторических событий. Победные стрелы царя Нарам-Сина и Хаммурапи, особенности их композиционного решения, символическое звучание. Эпизоды из придворной жизни царя и его приближенных, торжественные процессии с подношением даров. Мозаичный штандарт из Ура (сцены военных сражений и пира по случаю одержанной победы).</w:t>
            </w:r>
            <w:r>
              <w:br/>
              <w:t xml:space="preserve">Скульптурные произведения. Адоранты- изображения людей, совершающих обряд почитания божества. Фигура управляющего Эбих-иля, голова богини Иштар-скульптурные шедевры Междуречья. </w:t>
            </w:r>
            <w:r>
              <w:br/>
            </w:r>
            <w:r w:rsidRPr="001D437A">
              <w:rPr>
                <w:i/>
              </w:rPr>
              <w:t>Музыкальное искусство.</w:t>
            </w:r>
            <w:r>
              <w:t xml:space="preserve"> Особа роль храмовых музыкантов-жрецов – в жизни общества. Основное назначение музыки – доставлять наслаждение богам и царям, утешать души верующих. Популярные музыкальные инструменты  (арфа, барабан, тарелки, двойной гобой, продольные флейты). Арфа в виде головы быка – замечательное произведение искусства.</w:t>
            </w:r>
          </w:p>
        </w:tc>
      </w:tr>
      <w:tr w:rsidR="00E2337D" w:rsidTr="00E2337D">
        <w:trPr>
          <w:trHeight w:val="1974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center"/>
            </w:pPr>
            <w:r>
              <w:lastRenderedPageBreak/>
              <w:t>Искусство доколумбовой Америки.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both"/>
            </w:pPr>
            <w:r>
              <w:t xml:space="preserve">Значение художественной культуры народов Центральной  Южной Америки, её оригинальный и самобытный характер. Утверждение могущества и величия священного божества, культ предков, прославление военных побед, правителей и верховной знати – главные темы искусства. </w:t>
            </w:r>
            <w:r>
              <w:br/>
            </w:r>
            <w:r w:rsidRPr="001D437A">
              <w:rPr>
                <w:i/>
              </w:rPr>
              <w:t>Художественная культура классического</w:t>
            </w:r>
            <w:r>
              <w:t xml:space="preserve"> </w:t>
            </w:r>
            <w:r w:rsidRPr="001D437A">
              <w:rPr>
                <w:i/>
              </w:rPr>
              <w:t>периода.</w:t>
            </w:r>
            <w:r>
              <w:t xml:space="preserve"> Важнейшие достижения культуры ольмеков: культовые центры, ступенчатые пирамиды, каменная скульптура, предметы декоративно-прикладного искусства, иероглифическая письменность, ритуальный календарь. Каменные головы – всемирно известные произведения скульптуры ольмеков, их культовый характер и мастерство исполнения. Период расцвета города Теотиукана   (Центральная Америка). Пирамида Солнца как монументальное архитектурное сооружение.</w:t>
            </w:r>
            <w:r>
              <w:br/>
            </w:r>
            <w:r w:rsidRPr="001D437A">
              <w:rPr>
                <w:i/>
              </w:rPr>
              <w:t>Искусство ацтеков.</w:t>
            </w:r>
            <w:r>
              <w:t xml:space="preserve"> Архитектура Теночтитлана (Мехико), дворцы ацтекских правителей и главный храм верховного бога войны. Монументальная скульптура и её условный характер. Статуя Коатликуэ – богини земли и весеннего плодородия. Погребальные маски ацтеков, реализм в передаче лиц. Произведения мелкой пластики и ювелирного искусства.</w:t>
            </w:r>
            <w:r>
              <w:br/>
              <w:t xml:space="preserve">Художественная культура майя. Достижения архитектуры: величественные пирамиды и дворцы. Пирамида Кукулькана в городе Чичен-Ица (Мексика), удивительное чувство пропорций и монументальность. Многообразие архитектурных форм: астрономические обсерватории, ритуальные площадки для игры в мяч, колоннады, лестницы, </w:t>
            </w:r>
            <w:r>
              <w:lastRenderedPageBreak/>
              <w:t>триумфальные арки и стелы. Характерные черты изобразительного искусства. Строгое следование канону. Памятники скульптуры, уникальные фресковые искусства, резьба по дереву, кости и перламутру (по выбору).</w:t>
            </w:r>
            <w:r>
              <w:br/>
            </w:r>
            <w:r w:rsidRPr="001D437A">
              <w:rPr>
                <w:i/>
              </w:rPr>
              <w:t xml:space="preserve">Искусство инков. </w:t>
            </w:r>
            <w:r>
              <w:t>Древнейшие легенды о возникновении империи инков. Пирамиды как мест коллективных захоронений. Храм Солнца – выдающееся сооружение инского периода. Техника возведения  храма, его декоративное убранство, святилище божества. Достижения скульптуры. Рельеф на Вратах Солнца и Тиауанако. Произведения керамики и ювелирного искусства.</w:t>
            </w:r>
          </w:p>
        </w:tc>
      </w:tr>
      <w:tr w:rsidR="00E2337D" w:rsidTr="00E2337D">
        <w:trPr>
          <w:trHeight w:val="645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both"/>
            </w:pPr>
          </w:p>
          <w:p w:rsidR="00E2337D" w:rsidRPr="00AE4115" w:rsidRDefault="00E2337D" w:rsidP="00E2337D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E4115">
              <w:rPr>
                <w:rFonts w:ascii="Times New Roman" w:hAnsi="Times New Roman"/>
                <w:b/>
              </w:rPr>
              <w:t>Художественная культура Античности.</w:t>
            </w:r>
          </w:p>
        </w:tc>
      </w:tr>
      <w:tr w:rsidR="00E2337D" w:rsidTr="00E2337D">
        <w:trPr>
          <w:trHeight w:val="167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37D" w:rsidRDefault="00E2337D" w:rsidP="00E2337D">
            <w:pPr>
              <w:jc w:val="center"/>
            </w:pPr>
            <w:r>
              <w:t>Эгейское искусство.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both"/>
            </w:pPr>
            <w:r>
              <w:t xml:space="preserve">Истоки крито-микенской культуры и её значение. Эгейское искусство – «прекрасная прелюдия» греческой художественной культуры. </w:t>
            </w:r>
          </w:p>
          <w:p w:rsidR="00E2337D" w:rsidRPr="001D437A" w:rsidRDefault="00E2337D" w:rsidP="00E2337D">
            <w:pPr>
              <w:jc w:val="both"/>
            </w:pPr>
            <w:r w:rsidRPr="001D437A">
              <w:rPr>
                <w:i/>
              </w:rPr>
              <w:t>Шедевры эгейской культуры архитектуры.</w:t>
            </w:r>
            <w:r>
              <w:rPr>
                <w:i/>
              </w:rPr>
              <w:t xml:space="preserve"> </w:t>
            </w:r>
            <w:r>
              <w:t>Кносский дворец – выдающийся памятник мирового зодчества. Отсутствие Четкой планировки, симметрии, свободное сочетание  архитектурных форм. Деревянные колонны – главное украшение дворца. Необычность их форм, особенности окраски. Львиные ворота в Микенах, их внешний облик, использование «циклопической» кладки, символические рельефные изображения.</w:t>
            </w:r>
            <w:r>
              <w:br/>
            </w:r>
            <w:r w:rsidRPr="00634554">
              <w:rPr>
                <w:i/>
              </w:rPr>
              <w:t>Фрески Кносского дворца.</w:t>
            </w:r>
            <w:r>
              <w:t xml:space="preserve"> Излюбленные сюжеты торжественных церемоний и религиозных процессий, игры и развлечения детей, театральные танцы. Красочность палитры, динамика композиций, тонкий художественный вкус и чувство </w:t>
            </w:r>
            <w:r>
              <w:lastRenderedPageBreak/>
              <w:t>меры. «Парижанка» и «Игры с быком» - прославленные шедевры фресковой живописи.</w:t>
            </w:r>
            <w:r>
              <w:br/>
            </w:r>
            <w:r w:rsidRPr="00634554">
              <w:rPr>
                <w:i/>
              </w:rPr>
              <w:t>Вазопись стиля Камарес.</w:t>
            </w:r>
            <w:r>
              <w:t xml:space="preserve"> Техническое совершенство, необычность и разнообразие форм, оригинальность орнамента и живописного рисунка. Поэтическая интерпретация сюжетов в стихотворении В.Я.Брюсова «Эгейские вазы». Ограничение в использовании цветов. «Морской стиль» в вазе «Осьминог».</w:t>
            </w:r>
          </w:p>
        </w:tc>
      </w:tr>
      <w:tr w:rsidR="00E2337D" w:rsidTr="00E2337D">
        <w:trPr>
          <w:trHeight w:val="2282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center"/>
            </w:pPr>
            <w:r>
              <w:lastRenderedPageBreak/>
              <w:t>Золотой век Афин.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both"/>
            </w:pPr>
            <w:r>
              <w:t>Всемирно-историческое значение художественной культуры Древней Греции.</w:t>
            </w:r>
            <w:r>
              <w:br/>
            </w:r>
            <w:r w:rsidRPr="00634554">
              <w:rPr>
                <w:i/>
              </w:rPr>
              <w:t>Афины – столица греческой цивилизации,</w:t>
            </w:r>
            <w:r>
              <w:t xml:space="preserve"> крупнейший политический и культурный центр Эллады. «Век Перикла» - «золотой век Афин». Развитие понятия о греческой ордерной системе.</w:t>
            </w:r>
            <w:r>
              <w:br/>
            </w:r>
            <w:r w:rsidRPr="00634554">
              <w:rPr>
                <w:i/>
              </w:rPr>
              <w:t xml:space="preserve">Прогулка по афинскому Акрополю. </w:t>
            </w:r>
            <w:r>
              <w:t>Общественный и культурный центр государства. Особенности композиции. Центральный вход Пропилеи, его внешний облик и назначение. Храм Ники Аптерос с бескрылой статуей Победы. Статуя Афины Промахос – покровительницы греческого народа и государства. Парфенон – главный храм Акрополя, мужественная красота и величие его монументального облика. Скульптурные украшения, фризы, раскраска храма. Храм Эрехтейон – главное святилище Акрополя, его сложная асимметрическая планировка, скульптуры кариатид. Театр Диониса – место для театрализованных представлений из жизни богов и людей (обобщение ранее изученного).</w:t>
            </w:r>
            <w:r>
              <w:br/>
            </w:r>
            <w:r w:rsidRPr="00634554">
              <w:rPr>
                <w:i/>
              </w:rPr>
              <w:t>Искусство вазописи.</w:t>
            </w:r>
            <w:r>
              <w:t xml:space="preserve"> Амфора из Дипилона – древнейшее произведение искусства, его назначение, особенности орнаментальных росписей. </w:t>
            </w:r>
            <w:r>
              <w:lastRenderedPageBreak/>
              <w:t>Развитие понятия о «геометрическом» стиле. Чернофигурная и краснофигурная вазопись, техника нанесения рисунка, наиболее популярные сюжеты. Эксекий – крупнейший мастер чернофигурной керамики, интерес художника к мифологическим сюжетам и образам. Ваза с изображением Ахилла и Аякса, играющих в шашки. Евфроний и Дурис -  выдающиеся мастера краснофигурной живописи.</w:t>
            </w:r>
          </w:p>
        </w:tc>
      </w:tr>
      <w:tr w:rsidR="00E2337D" w:rsidTr="00E2337D">
        <w:trPr>
          <w:trHeight w:val="489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37D" w:rsidRDefault="00E2337D" w:rsidP="00E2337D">
            <w:pPr>
              <w:jc w:val="center"/>
            </w:pPr>
            <w:r>
              <w:lastRenderedPageBreak/>
              <w:t>Выдающиеся скульпторы Древней Эллады.</w:t>
            </w:r>
          </w:p>
          <w:p w:rsidR="00E2337D" w:rsidRDefault="00E2337D" w:rsidP="00E2337D">
            <w:pPr>
              <w:jc w:val="both"/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E2337D" w:rsidRDefault="00E2337D" w:rsidP="00E2337D">
            <w:pPr>
              <w:jc w:val="center"/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Default="00E2337D" w:rsidP="00E2337D">
            <w:pPr>
              <w:jc w:val="both"/>
            </w:pPr>
            <w:r w:rsidRPr="00634554">
              <w:rPr>
                <w:i/>
              </w:rPr>
              <w:t>Куросы и коры периода архаики.</w:t>
            </w:r>
            <w:r>
              <w:t xml:space="preserve"> Скульптурные фигуры «архаических Апполонов» как воплощение мужского идеала красоты, молодости и здоровья. Повторяемость поз, отсутствие индивидуализации образов. Женские фигуры кор – воплощение изысканности и утонченности. Однообразие и статичность поз, оригинальность причесок и орнаментальных узоров одежды. Неразгаданная тайна загадочных улыбок.</w:t>
            </w:r>
            <w:r>
              <w:br/>
            </w:r>
            <w:r w:rsidRPr="00634554">
              <w:rPr>
                <w:i/>
              </w:rPr>
              <w:t>Скульптурные каноны Поликлета и Мирона</w:t>
            </w:r>
            <w:r>
              <w:t xml:space="preserve"> (обобщение ранее изученного). «Дорифор» Поликлета и «Дискобол» Мирона – гимн величию и духовной мощи Человека. </w:t>
            </w:r>
            <w:r>
              <w:br/>
            </w:r>
            <w:r w:rsidRPr="00634554">
              <w:rPr>
                <w:i/>
              </w:rPr>
              <w:t>Скульптурные творения Скопаса и Праксителя.</w:t>
            </w:r>
            <w:r>
              <w:t xml:space="preserve"> Стремление к передаче энергичных действий и мира чувств человека. Высочайшее художественное мастерство и виртуозная техника обработки  мрамора в произведениях Скопаса. Статуя Менады – одно из совершеннейших творений ваятеля. Пракситель – вдохновенный певец женской  красоты. Скульптура Афродиты Книдской, история создания памятника.</w:t>
            </w:r>
            <w:r>
              <w:br/>
              <w:t xml:space="preserve">Простота и естественность позы, удивительная жизненность образа, </w:t>
            </w:r>
            <w:r>
              <w:lastRenderedPageBreak/>
              <w:t>мастерство в передаче чувств. «Отдыхающий Сатир», органическая слитность с окружающей природой, внимание к передаче внутреннего мира героя.</w:t>
            </w:r>
            <w:r>
              <w:br/>
            </w:r>
            <w:r w:rsidRPr="00634554">
              <w:rPr>
                <w:i/>
              </w:rPr>
              <w:t>Лисипп и Леохар – мастера поздней классики.</w:t>
            </w:r>
            <w:r>
              <w:t xml:space="preserve"> Фигуры богов, мифологические персонажи, могучие атлеты и суровые олимпийцы – главные герои Лисиппа. Голова Александра Македонского – вершина творчества скульптора.  «Геракл, борющейся  со львом», мастерство в передаче страстного накала поединка, легкость и динамичность композиции. Классический идеал красоты в творчество Леохара. Статуя Апполона Бельведерского, совершенство образа, его величие и одухотворенность, мастерство техники исполнения.</w:t>
            </w:r>
            <w:r>
              <w:br/>
            </w:r>
            <w:r w:rsidRPr="00634554">
              <w:rPr>
                <w:i/>
              </w:rPr>
              <w:t>Скульптура эллинизма.</w:t>
            </w:r>
            <w:r>
              <w:t xml:space="preserve"> Новизна тем, трагическая и экспрессивная трактовка классических сюжетов и образов. Скульптура крылатой богини победы «Ники  Самофракийской» мастерская передача естественного порыва движения, чувство экспрессии. Скульптурная группа «Лаокоон с сыновьями» Агесандра, Афинодора и Полидора. Героическая борьба человека с роковыми обстоятельствами как основа жизни.</w:t>
            </w:r>
          </w:p>
        </w:tc>
      </w:tr>
      <w:tr w:rsidR="00E2337D" w:rsidTr="00E2337D">
        <w:trPr>
          <w:trHeight w:val="4783"/>
        </w:trPr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Архитектура императорского Рима.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both"/>
            </w:pPr>
            <w:r>
              <w:t>Значение древнеримской художественной культуры, её периодизация.</w:t>
            </w:r>
            <w:r>
              <w:br/>
            </w:r>
            <w:r w:rsidRPr="00634554">
              <w:rPr>
                <w:i/>
              </w:rPr>
              <w:t>На форумах Древнего Рима.</w:t>
            </w:r>
            <w:r>
              <w:t xml:space="preserve"> Форум – молчаливый свидетель былого великолепия «вечного города» Рима, центр деловой и общественной жизни. Причины асимметричной планировки главной площади. Колонна Траяна – величественный памятник, призванный прославить мощь государства и императора. Военные походы в рельефных изображениях. Храм Сатурна.</w:t>
            </w:r>
            <w:r>
              <w:br/>
            </w:r>
            <w:r w:rsidRPr="00634554">
              <w:rPr>
                <w:i/>
              </w:rPr>
              <w:t>Пантеон – «храм всех богов».</w:t>
            </w:r>
            <w:r>
              <w:t xml:space="preserve"> Грандиозность купольного перекрытия. Основные элементы, определяющие внешний облик храма.</w:t>
            </w:r>
            <w:r w:rsidRPr="00F149C3">
              <w:t xml:space="preserve"> </w:t>
            </w:r>
            <w:r>
              <w:t>Богатство и изысканность его внутренней отделки ( глубокие ниши, пилястры, кессоны, особенности освещения).</w:t>
            </w:r>
          </w:p>
          <w:p w:rsidR="00E2337D" w:rsidRDefault="00E2337D" w:rsidP="00E2337D">
            <w:pPr>
              <w:jc w:val="both"/>
            </w:pPr>
            <w:r>
              <w:rPr>
                <w:i/>
              </w:rPr>
              <w:t xml:space="preserve">Колизей. </w:t>
            </w:r>
            <w:r>
              <w:t xml:space="preserve"> Величественная зрелищная постройка Древнего Рима. Внешний архитектурный облик сооружения ( четыре яруса сводчатых арок, пилястры, колонны трех ордеров, скульптурные украшения).Организация внутреннего пространства амфитеатра, его величие и грандиозность масштабов. Дальнейшая историческая судьба Колизея.</w:t>
            </w:r>
          </w:p>
          <w:p w:rsidR="00E2337D" w:rsidRPr="00F149C3" w:rsidRDefault="00E2337D" w:rsidP="00E2337D">
            <w:pPr>
              <w:jc w:val="both"/>
            </w:pPr>
            <w:r>
              <w:rPr>
                <w:i/>
              </w:rPr>
              <w:t xml:space="preserve">Триумфальные арки и общественные сооружения. </w:t>
            </w:r>
            <w:r>
              <w:t xml:space="preserve">Арка императора Тита, ее внешний облик, сюжеты рельефных композиций. Водопроподы-акведуки, огромные каменные мосты и дороги – вершина инженерных сооружений. Аппиева дорога, ее бытовое и стратегическое назначение. Термы – неотъемлемая часть городской жизни, место отдыха и развлечений. Термы императора Каракаллы.                                                                         </w:t>
            </w:r>
          </w:p>
        </w:tc>
      </w:tr>
      <w:tr w:rsidR="00E2337D" w:rsidTr="00F715C3">
        <w:trPr>
          <w:trHeight w:val="126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Изобразительное искусство Римской империи.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E2337D" w:rsidRDefault="00E2337D" w:rsidP="00E2337D">
            <w:pPr>
              <w:jc w:val="center"/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both"/>
            </w:pPr>
            <w:r>
              <w:rPr>
                <w:i/>
              </w:rPr>
              <w:t xml:space="preserve">Изобразительное искусство этрусков. </w:t>
            </w:r>
            <w:r>
              <w:t>Изделия из керамики, мастерство и тщательность их отделки. Техника ювелирного искусства, изящество и разнообразие художественных образов, игра света и тени. Причудливые вытянутые очертания женских скульптур («</w:t>
            </w:r>
            <w:r w:rsidRPr="002C3178">
              <w:t>вечерние тени</w:t>
            </w:r>
            <w:r>
              <w:t>»</w:t>
            </w:r>
            <w:r w:rsidRPr="002C3178">
              <w:t xml:space="preserve">), проработка индивидуальных черт лица, </w:t>
            </w:r>
            <w:r>
              <w:t>каноничность поз. Техника бронзового литья. «Капитолийская волчица» - скульптурный символ «вечного города». «Брут», передача индивидуальной сущности характера, стремление к портретному сходству.</w:t>
            </w:r>
          </w:p>
          <w:p w:rsidR="00E2337D" w:rsidRDefault="00E2337D" w:rsidP="00E2337D">
            <w:pPr>
              <w:jc w:val="both"/>
            </w:pPr>
            <w:r>
              <w:rPr>
                <w:i/>
              </w:rPr>
              <w:t xml:space="preserve">Римский скульптурный портрет – </w:t>
            </w:r>
            <w:r>
              <w:t>одно из главных завоеваний римской художественной культуры (обобщение ранее изученного). История создания римского скульптурного портрета и его эволюция. Портретное сходство, сложность соотношений между физическим и внутренним миром человека. Повышенный интерес к личности государственной и общественной. Статуи императора и полководца Августа, императоров Марка Аврелия и Каракаллы. Реалистические портреты простых людей.</w:t>
            </w:r>
          </w:p>
          <w:p w:rsidR="00E2337D" w:rsidRPr="002C3178" w:rsidRDefault="00E2337D" w:rsidP="00E2337D">
            <w:pPr>
              <w:jc w:val="both"/>
            </w:pPr>
            <w:r>
              <w:rPr>
                <w:i/>
              </w:rPr>
              <w:t xml:space="preserve">Мозаичные и фресковые композиции </w:t>
            </w:r>
            <w:r>
              <w:t xml:space="preserve">Рима, Помпей и Геркуланума (по выбору). Великолепие декоративных композиций, богатство сюжетов, разнообразие художественных приемов. Фресковые росписи виллы Мистерий в пригороде Помпей. Праздничные шествия в честь бога Диониса. Изображение танцовщиц, пейзажные зарисовки, жанровые и бытовые сцены. Искусство римской мозаики, его особая популярность. Мозаичная картина «Битва Александра Македонского с </w:t>
            </w:r>
            <w:r>
              <w:lastRenderedPageBreak/>
              <w:t xml:space="preserve">персами», мастерство в передаче общей атмосферы боевого сражения и индивидуальных черт главных персонажей. </w:t>
            </w:r>
          </w:p>
        </w:tc>
      </w:tr>
      <w:tr w:rsidR="00E2337D" w:rsidTr="00E2337D">
        <w:trPr>
          <w:trHeight w:val="3273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center"/>
            </w:pPr>
            <w:r>
              <w:lastRenderedPageBreak/>
              <w:t>Театральное и музыкальное искусство античности.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E2337D" w:rsidRDefault="00E2337D" w:rsidP="00E2337D">
            <w:pPr>
              <w:jc w:val="center"/>
              <w:rPr>
                <w:b/>
              </w:rPr>
            </w:pPr>
          </w:p>
          <w:p w:rsidR="00E2337D" w:rsidRDefault="00E2337D" w:rsidP="00E2337D">
            <w:pPr>
              <w:jc w:val="center"/>
              <w:rPr>
                <w:b/>
              </w:rPr>
            </w:pPr>
          </w:p>
          <w:p w:rsidR="00E2337D" w:rsidRDefault="00E2337D" w:rsidP="00E2337D">
            <w:pPr>
              <w:jc w:val="center"/>
              <w:rPr>
                <w:b/>
              </w:rPr>
            </w:pPr>
          </w:p>
          <w:p w:rsidR="00E2337D" w:rsidRDefault="00E2337D" w:rsidP="00E2337D">
            <w:pPr>
              <w:jc w:val="center"/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both"/>
              <w:rPr>
                <w:i/>
              </w:rPr>
            </w:pPr>
            <w:r>
              <w:rPr>
                <w:i/>
              </w:rPr>
              <w:t>Рождение греческого театра (</w:t>
            </w:r>
            <w:r>
              <w:t>обобщение ранее изученного</w:t>
            </w:r>
            <w:r>
              <w:rPr>
                <w:i/>
              </w:rPr>
              <w:t>).</w:t>
            </w:r>
          </w:p>
          <w:p w:rsidR="00E2337D" w:rsidRDefault="00E2337D" w:rsidP="00E2337D">
            <w:pPr>
              <w:jc w:val="both"/>
            </w:pPr>
            <w:r>
              <w:rPr>
                <w:i/>
              </w:rPr>
              <w:t xml:space="preserve">Выдающиеся трагики и комедиографы греческого тетра. Эсхил - </w:t>
            </w:r>
            <w:r>
              <w:t>«отец греческой трагедии». Особое внимание к развитию драматического действия, введение третьего актера, неизменность характеров героев. Жизнь богов, наделенных правом вершить судьбы людей, - главная тема творчества Эсхила. Основные произведения драматурга.</w:t>
            </w:r>
          </w:p>
          <w:p w:rsidR="00E2337D" w:rsidRDefault="00E2337D" w:rsidP="00E2337D">
            <w:pPr>
              <w:jc w:val="both"/>
            </w:pPr>
            <w:r>
              <w:t xml:space="preserve">Трагедии Софокла и их отличительные особенности: увеличение количества исполнителей, сокращение хоровых партий, изобретение театральных декораций. Внимание к изображению внутреннего мира героев такими, «какими они должны быть». Лучшие произведения Софокла. </w:t>
            </w:r>
          </w:p>
          <w:p w:rsidR="00E2337D" w:rsidRPr="007B5895" w:rsidRDefault="00E2337D" w:rsidP="00E2337D">
            <w:pPr>
              <w:jc w:val="both"/>
            </w:pPr>
            <w:r>
              <w:t>«Философ на сцене» - Еврипид, огромное творческое наследие драматурга. Новаторство в области драматургической и театральной техники. Интерес автора к миру человеческих страстей и острых психологических переживаний. Современное звучание мифологических сюжетов. Изображение людей такими, «какие они есть» в действительности.</w:t>
            </w:r>
          </w:p>
          <w:p w:rsidR="00E2337D" w:rsidRDefault="00E2337D" w:rsidP="00E2337D">
            <w:pPr>
              <w:jc w:val="both"/>
            </w:pPr>
            <w:r>
              <w:t>Комедийное творчество Аристофана, его сатирический и обличающий смех. Герои комедий – воспитатели афинского общества.</w:t>
            </w:r>
          </w:p>
          <w:p w:rsidR="00E2337D" w:rsidRDefault="00E2337D" w:rsidP="00E2337D">
            <w:pPr>
              <w:jc w:val="both"/>
            </w:pPr>
            <w:r w:rsidRPr="00FC283A">
              <w:rPr>
                <w:i/>
              </w:rPr>
              <w:t>Театральное и цирковое искусство Древн</w:t>
            </w:r>
            <w:r>
              <w:rPr>
                <w:i/>
              </w:rPr>
              <w:t>его Рима.</w:t>
            </w:r>
            <w:r>
              <w:t xml:space="preserve"> Грандиозность театральных представлений, состязаний гладиаторов, укрощение диких зверей. Искусство актеров пантомимы. Роль актера в жизни римского общества. </w:t>
            </w:r>
            <w:r>
              <w:lastRenderedPageBreak/>
              <w:t>Цирковые представления, их особая зрелищность и экзотичность (обобщение ранее изученного).</w:t>
            </w:r>
          </w:p>
          <w:p w:rsidR="00E2337D" w:rsidRDefault="00E2337D" w:rsidP="00E2337D">
            <w:pPr>
              <w:jc w:val="both"/>
            </w:pPr>
            <w:r w:rsidRPr="00FC283A">
              <w:rPr>
                <w:i/>
              </w:rPr>
              <w:t>Музыкальное искусство Древней Греции.</w:t>
            </w:r>
            <w:r>
              <w:t xml:space="preserve"> Греческие мифы о рождении музыки (обобщение ранее изученного). Особое значение музыки в жизни общества. Музыка как важнейшее средство воспитания и воздействия на нравственный мир человека. Аэды и рапсоды – странствующие певцы-сказители эпических преданий, воспевающие подвиги героев и деяния богов. Хоровая и сольная, гражданская и военная лирика – основа для создания музыкальных произведений. Популярные музыкальные инструменты (формингс, лира, кефара, флейта Пана и авлос). Роль музыки в античной трагедии и комедии. Теоретические школы музыкального искусства (гармоники и каноники).</w:t>
            </w:r>
          </w:p>
          <w:p w:rsidR="00E2337D" w:rsidRPr="00FC283A" w:rsidRDefault="00E2337D" w:rsidP="00E2337D">
            <w:pPr>
              <w:jc w:val="both"/>
            </w:pPr>
            <w:r w:rsidRPr="00FE6CD3">
              <w:rPr>
                <w:i/>
              </w:rPr>
              <w:t>Музыкальная культура Древнего Рима.</w:t>
            </w:r>
            <w:r>
              <w:t xml:space="preserve"> Греческое влияние и проникновение музыки Востока – причина возникновения растительности сплава музыки. Основное значение музыки: Пробуждение «изнеженных чувств», создание праздничного настроения и веселья. Особая роль учителей музыки танцев в римском обществе. Популярность музыкальных состязаний поэтов, певцов и кифаредов. Теснейшая связь музыки и поэзии, возникновение жанров триумфальных, застольных, свадебных и поминальных песен. Гидравлосы – водяные органы как наиболее популярные музыкальные инструменты. Роль духовых оркестров, сопровождающих военные походы римлян.</w:t>
            </w:r>
          </w:p>
        </w:tc>
      </w:tr>
      <w:tr w:rsidR="00E2337D" w:rsidTr="00E2337D">
        <w:trPr>
          <w:trHeight w:val="487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Pr="00AE4115" w:rsidRDefault="00E2337D" w:rsidP="00E2337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  <w:r w:rsidRPr="00AE4115">
              <w:rPr>
                <w:rFonts w:ascii="Times New Roman" w:hAnsi="Times New Roman"/>
                <w:b/>
              </w:rPr>
              <w:lastRenderedPageBreak/>
              <w:t>Художественная культура средневековья.</w:t>
            </w:r>
          </w:p>
        </w:tc>
      </w:tr>
      <w:tr w:rsidR="00E2337D" w:rsidTr="00E2337D">
        <w:trPr>
          <w:trHeight w:val="1549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</w:pPr>
            <w:r>
              <w:t>Мир византийской культуры.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2337D" w:rsidRDefault="00E2337D" w:rsidP="00E2337D">
            <w:pPr>
              <w:jc w:val="center"/>
              <w:rPr>
                <w:b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both"/>
            </w:pPr>
            <w:r w:rsidRPr="00FE6CD3">
              <w:rPr>
                <w:i/>
              </w:rPr>
              <w:t>Византийская архитектура.</w:t>
            </w:r>
            <w:r>
              <w:t xml:space="preserve"> Сочетание элементов античного и восточного зодчества. Базилика, ее назначение, устройство, характерные черты внешнего и внутреннего облика. Понятие о крестово-купольном типе храма. Собор Святой Софии в Константинополе. История создания, особенности внешнего архитектурного облика, внутренне убранство храма.</w:t>
            </w:r>
          </w:p>
          <w:p w:rsidR="00E2337D" w:rsidRDefault="00E2337D" w:rsidP="00E2337D">
            <w:pPr>
              <w:jc w:val="both"/>
            </w:pPr>
            <w:r w:rsidRPr="00B8505F">
              <w:rPr>
                <w:i/>
              </w:rPr>
              <w:t>Искусство мозаики.</w:t>
            </w:r>
            <w:r>
              <w:t xml:space="preserve"> Использование античной технологии и разработка собственных оригинальных способов ее создания. Основные темы и сюжеты, их глубокий смысл. Мозаики Равенны в церкви Сан Витали. Мозаики с изображением императора Юстиниана и императрицы Феодоры. Особенности композиции, символика цвета, принцип зеркальной симметрии. Мозаики церкви Успения в Никее. «Дюнамис» - совершенный пример «одухотворенной чувственности», величия и благородства. </w:t>
            </w:r>
          </w:p>
          <w:p w:rsidR="00E2337D" w:rsidRDefault="00E2337D" w:rsidP="00E2337D">
            <w:pPr>
              <w:jc w:val="both"/>
            </w:pPr>
            <w:r w:rsidRPr="00B8505F">
              <w:rPr>
                <w:i/>
              </w:rPr>
              <w:t>Искусство иконописи.</w:t>
            </w:r>
            <w:r>
              <w:t xml:space="preserve"> История происхождения икон, период иконоборчества. Роль Иоанна Дамаскина в утверждении искусства иконописи. Фронтальность изображения, строгая симметрия по отношению к центральным образам, символика цвета. Каноническое изображение Христа и Богоматери. «Сергий и Вакх» как образец ранней живописи. «Владимирская Богоматерь» - прославленный шедевр мирового искусства, «несравненная, чудесная, извечная песнь материнства». История создания и последующая «жизнь» иконы (обобщение ранее изученного).</w:t>
            </w:r>
          </w:p>
          <w:p w:rsidR="00E2337D" w:rsidRDefault="00E2337D" w:rsidP="00E2337D">
            <w:pPr>
              <w:jc w:val="both"/>
            </w:pPr>
            <w:r w:rsidRPr="00B8505F">
              <w:rPr>
                <w:i/>
              </w:rPr>
              <w:lastRenderedPageBreak/>
              <w:t>Музыка Византии.</w:t>
            </w:r>
            <w:r>
              <w:t xml:space="preserve"> Силы эмоционального воздействия церковной музыки на человека. Тропари и стихиры как основные виды церковного пения. Музыкально-поэтические импровизации на библейские сюжеты. Жанр гимнов, его широкое распространение. Канон – музыкально-поэтическая композиция, особенности ее исполнения и построения. Введение нотного письма. </w:t>
            </w:r>
          </w:p>
        </w:tc>
      </w:tr>
      <w:tr w:rsidR="00E2337D" w:rsidTr="00E2337D">
        <w:trPr>
          <w:trHeight w:val="1549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Архитектурный облик Древней Руси.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both"/>
            </w:pPr>
            <w:r w:rsidRPr="00B8505F">
              <w:rPr>
                <w:i/>
              </w:rPr>
              <w:t>Архитектура Киевской Руси.</w:t>
            </w:r>
            <w:r>
              <w:t xml:space="preserve"> Свидетельства митрополита Иллариона об архитектурном облике Киева -  «матери городов русских». Золотые ворота – парадный въезд в город. Собор Святой Софии – главное сооружение Киевской Руси, его внешний и внутренний облик. </w:t>
            </w:r>
          </w:p>
          <w:p w:rsidR="00E2337D" w:rsidRDefault="00E2337D" w:rsidP="00E2337D">
            <w:pPr>
              <w:jc w:val="both"/>
            </w:pPr>
            <w:r w:rsidRPr="00260FFD">
              <w:rPr>
                <w:i/>
              </w:rPr>
              <w:t>Архитектура Великого Новгорода</w:t>
            </w:r>
            <w:r>
              <w:t xml:space="preserve">. Характерные особенности новгородского зодчества: суровая простота, массивность и строгость внешнего облика, асимметрия форм, пятиглавие, неровные поверхности стен, прорезанные узкими щелями окон, отсутствие декоративного убранства. </w:t>
            </w:r>
          </w:p>
          <w:p w:rsidR="00E2337D" w:rsidRDefault="00E2337D" w:rsidP="00E2337D">
            <w:pPr>
              <w:jc w:val="both"/>
            </w:pPr>
            <w:r w:rsidRPr="00260FFD">
              <w:rPr>
                <w:i/>
              </w:rPr>
              <w:t xml:space="preserve">Архитектура Владимиро-Суздальского княжества. </w:t>
            </w:r>
            <w:r>
              <w:t xml:space="preserve">Характерные особенности храмового строительства. Внешний и внутренний облик Успенского собора во Владимире, особенности оформления фасада. Храм Покрова Богородицы на реке Нерль – шедевр мирового зодчества, «чудо русского искусства». Простота и благородство пропорций, динамичность и асимметрия внешнего облика, изящество и красота декоративного убранства. </w:t>
            </w:r>
          </w:p>
          <w:p w:rsidR="00E2337D" w:rsidRDefault="00E2337D" w:rsidP="00E2337D">
            <w:pPr>
              <w:jc w:val="both"/>
            </w:pPr>
            <w:r w:rsidRPr="00260FFD">
              <w:rPr>
                <w:i/>
              </w:rPr>
              <w:t>Архитектура Московского княжества.</w:t>
            </w:r>
            <w:r>
              <w:t xml:space="preserve"> Следование традициям владимиро-суздальских мастеров, обращение к лучшим достижениям </w:t>
            </w:r>
            <w:r>
              <w:lastRenderedPageBreak/>
              <w:t xml:space="preserve">западноевропейского зодчества. Успенский собор Кремля – главное украшение «первопрестольной» Москвы. Цельность и динамичность объемов, геометрическая четкость членения стен, легкость и стремительность ритмов. Особенности оформления внутреннего пространства. Новый тип шатрового храма. Церковь Вознесения в Коломенском, характерные особенности внешнего облика. </w:t>
            </w:r>
          </w:p>
          <w:p w:rsidR="00E2337D" w:rsidRPr="00F715C3" w:rsidRDefault="00E2337D" w:rsidP="00E2337D">
            <w:pPr>
              <w:jc w:val="both"/>
            </w:pPr>
            <w:r w:rsidRPr="00260FFD">
              <w:rPr>
                <w:i/>
              </w:rPr>
              <w:t>Деревянное зодчество.</w:t>
            </w:r>
            <w:r>
              <w:t xml:space="preserve"> Технология возведения памятников деревянного зодчества, композиция Кижского архитектурного ансамбля. «Несравненная сказка куполов» Преображенской церкви, особенности ее внешнего облика. </w:t>
            </w:r>
          </w:p>
        </w:tc>
      </w:tr>
      <w:tr w:rsidR="00E2337D" w:rsidTr="00E2337D">
        <w:trPr>
          <w:trHeight w:val="1549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Изобразительное искусство и музыка Древней Руси.</w:t>
            </w:r>
          </w:p>
          <w:p w:rsidR="00E2337D" w:rsidRDefault="00E2337D" w:rsidP="00E2337D">
            <w:pPr>
              <w:jc w:val="center"/>
            </w:pPr>
          </w:p>
          <w:p w:rsidR="00E2337D" w:rsidRDefault="00E2337D" w:rsidP="00E2337D">
            <w:pPr>
              <w:jc w:val="center"/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both"/>
            </w:pPr>
            <w:r w:rsidRPr="00115649">
              <w:rPr>
                <w:i/>
              </w:rPr>
              <w:t>Мозаики и фрески Киевской Софии.</w:t>
            </w:r>
            <w:r>
              <w:t xml:space="preserve"> Следование византийскому канону, выработка собственного стиля. Прославление «небесной и земной» церкви, божественности княжеской власти – главнее темы мозаик и фресковых росписей. Мозаичное изображение Богоматери Оранты. Спокойный, торжественный лик, покровительствующий жест рук  как олицетворение заступничества и защиты. Фресковые росписи Софийского собора, их религиозное и светское содержание. </w:t>
            </w:r>
          </w:p>
          <w:p w:rsidR="00E2337D" w:rsidRDefault="00E2337D" w:rsidP="00E2337D">
            <w:pPr>
              <w:jc w:val="both"/>
            </w:pPr>
            <w:r w:rsidRPr="00115649">
              <w:rPr>
                <w:i/>
              </w:rPr>
              <w:t>Новгородская живопись</w:t>
            </w:r>
            <w:r>
              <w:t xml:space="preserve">. Экспрессивность и динамичность в выражении чувств, контрастность и насыщенность колорита, композиционная симметрия – отличительные черты новгородской школы живописи. «Ангел Златые Власы», «Спас Нерукотворный», «Устюжеское Благовещение» - шедевры новгородской иконописи (по выбору). </w:t>
            </w:r>
          </w:p>
          <w:p w:rsidR="00E2337D" w:rsidRDefault="00E2337D" w:rsidP="00E2337D">
            <w:pPr>
              <w:jc w:val="both"/>
            </w:pPr>
            <w:r w:rsidRPr="00115649">
              <w:rPr>
                <w:i/>
              </w:rPr>
              <w:t>Творчество Феофана Грека.</w:t>
            </w:r>
            <w:r>
              <w:t xml:space="preserve"> Отличительные черты художественного стиля: энергичная </w:t>
            </w:r>
            <w:r>
              <w:lastRenderedPageBreak/>
              <w:t xml:space="preserve">и стремительная манера письма, мастерство колорита, использование светотени, объемность изображения. Неудержимый порыв страстей, суровый, грозный аскетизм образов столпников и отшельников. Изображение старца Макария Египетского. Печать страдания, сомнения и отчаяния, мольба, скорбь и надежда, запечатленные в его облике. </w:t>
            </w:r>
          </w:p>
          <w:p w:rsidR="00E2337D" w:rsidRDefault="00E2337D" w:rsidP="00E2337D">
            <w:pPr>
              <w:jc w:val="both"/>
            </w:pPr>
            <w:r w:rsidRPr="00721001">
              <w:rPr>
                <w:i/>
              </w:rPr>
              <w:t>Изобразительное искусство Владимиро-Суздальского княжества.</w:t>
            </w:r>
            <w:r>
              <w:t xml:space="preserve"> Икона «Дмитрий Солунский» - суровый образ христианского святого и мученика. Творения владимирских резчиков по камню, их стремление выразить собственное отношение к миру и красоте природы. Декоративное убранство Дмитриевского Собора во Владимире. Основные сюжеты белокаменной резьбы, мастерство скульптурных украшений.</w:t>
            </w:r>
          </w:p>
          <w:p w:rsidR="00E2337D" w:rsidRDefault="00E2337D" w:rsidP="00E2337D">
            <w:pPr>
              <w:jc w:val="both"/>
            </w:pPr>
            <w:r w:rsidRPr="0013600A">
              <w:rPr>
                <w:i/>
              </w:rPr>
              <w:t>Творчество Андрея Рублева и Дионисия</w:t>
            </w:r>
            <w:r>
              <w:t>. Жизненные этапы и творческие вехи Андрея Рублева. Создание первого русского иконостаса в Благовещенском соборе Московского Кремля. Росписи Успенского собора во Владимире (образ трубящего ангела, иконы деисусного чина). Глубина и возвышенное благородство образа «Спаса в Силах». Росписи Троицкого собора Троице-Сергиево монастыря и собора Саввино-Сторожевского монастыря в Звенигороде. «Звенигородский спас» - одно из проникновенных произведений художника. «Троица» как выражение идеалов Добра и Справедливости, Любви и Согласия. Особенности композиции и символика цвета (обобщение ранее изученного).</w:t>
            </w:r>
          </w:p>
          <w:p w:rsidR="00E2337D" w:rsidRDefault="00E2337D" w:rsidP="00E2337D">
            <w:pPr>
              <w:jc w:val="both"/>
            </w:pPr>
            <w:r>
              <w:t xml:space="preserve">  Мир высокой духовности, </w:t>
            </w:r>
            <w:r>
              <w:lastRenderedPageBreak/>
              <w:t>торжество добра и идеала в творчестве Дионисия. Художественное значение фресковых росписей Кирилло-Белозерского монастыря в Ферапонтове. Праздничность и нарядность композиции «О Тебе радуется», восторженное прославление Богоматери.</w:t>
            </w:r>
          </w:p>
          <w:p w:rsidR="00E2337D" w:rsidRPr="00201086" w:rsidRDefault="00E2337D" w:rsidP="00E2337D">
            <w:pPr>
              <w:jc w:val="both"/>
            </w:pPr>
            <w:r w:rsidRPr="00E4695A">
              <w:rPr>
                <w:i/>
              </w:rPr>
              <w:t>Музыкальная культура Древней Руси.</w:t>
            </w:r>
            <w:r>
              <w:t xml:space="preserve"> Языческие и христианские традиции музыкальной культуры, следование византийскому канону. Музыка как составная часть церковного богослужения. Хоровые песнопения, посвященные церковным праздникам и житиям святых. «Слаженность и доброчинство» - главные принципы церковного песнопения. Знаменный распев  - основа древнерусского певческого искусства. Светская музыка, наиболее популярные музыкальные инструменты. Искусство колокольных звонов (обобщение ранее изученного). Скоморохи – странствующие актеры и музыканты, из особая роль в развитии русской музыкальной культуры. </w:t>
            </w:r>
          </w:p>
          <w:p w:rsidR="00E2337D" w:rsidRPr="00081351" w:rsidRDefault="00E2337D" w:rsidP="00E2337D">
            <w:pPr>
              <w:jc w:val="both"/>
              <w:rPr>
                <w:color w:val="FF0000"/>
              </w:rPr>
            </w:pPr>
          </w:p>
        </w:tc>
      </w:tr>
      <w:tr w:rsidR="00E2337D" w:rsidTr="00E2337D">
        <w:trPr>
          <w:trHeight w:val="1549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Архитектура западноевропейского средневековья.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both"/>
            </w:pPr>
            <w:r>
              <w:t>Жизнь средневекового города. Возрождение античных архитектурных традиций, создание романского и готического стилей зодчества.</w:t>
            </w:r>
          </w:p>
          <w:p w:rsidR="00E2337D" w:rsidRPr="00B03E15" w:rsidRDefault="00E2337D" w:rsidP="00E2337D">
            <w:pPr>
              <w:jc w:val="both"/>
            </w:pPr>
            <w:r w:rsidRPr="007B5895">
              <w:rPr>
                <w:i/>
              </w:rPr>
              <w:t>Романский стиль архитектуры.</w:t>
            </w:r>
            <w:r>
              <w:t xml:space="preserve"> Связь средневекового зодчества с традициями римской и византийской архитектуры. Суровый и строгий облик</w:t>
            </w:r>
            <w:r w:rsidRPr="00B03E15">
              <w:t xml:space="preserve"> </w:t>
            </w:r>
            <w:r>
              <w:t xml:space="preserve">сооружений романского стиля, отсутствие декоративного убранства, арочная форма дверных и оконных проемов, использование перспективных порталов, преобладание вертикальных и горизонтальных линий. Основные </w:t>
            </w:r>
            <w:r>
              <w:lastRenderedPageBreak/>
              <w:t>типы архитектурных построек: монастырские храмы, феодальные замки, городские укрепления и жилые дома. Базилика – господствующий тип храма, его структура, особенности освящения. Церковь Петра и Павла в монастыре Клюни (Франция) как и типичный образец романских храмов. Архитектурный ансамбль в Пизе (Италия) – крупнейший памятник романского зодчества.</w:t>
            </w:r>
            <w:r>
              <w:br/>
            </w:r>
            <w:r w:rsidRPr="00B03E15">
              <w:rPr>
                <w:i/>
              </w:rPr>
              <w:t>В замке феодала</w:t>
            </w:r>
            <w:r>
              <w:rPr>
                <w:i/>
              </w:rPr>
              <w:t>.</w:t>
            </w:r>
            <w:r>
              <w:t xml:space="preserve"> Суровые и надежные крепости, средоточие средневековой культуры. Особые требования к выбору ландшафтной среды. Структура замка, сложность его планировки.</w:t>
            </w:r>
            <w:r>
              <w:br/>
            </w:r>
            <w:r w:rsidRPr="00B03E15">
              <w:rPr>
                <w:i/>
              </w:rPr>
              <w:t xml:space="preserve">Секреты готического мастера. </w:t>
            </w:r>
            <w:r>
              <w:t>Основные периоды в развитии готической архитектуры. Готические соборы – центр общественной и духовной жизни средневекового города. Идея каркасного перекрытия зданий: система стрельчатых арок (нервюр),  аркбутанов и контрфорсов. Характерные особенности оформления фасадов, богатство и разнообразие их декоративного убранства. Подчеркнутая вертикальность членений архитектурных форм, легкость и динамичность конструкций (обобщение ранее изученного).</w:t>
            </w:r>
            <w:r>
              <w:br/>
              <w:t>Собор Нотр-Дам в Париже – шедевр мировой готики. Своеобразие готического стиля в архитектурных сооружениях Германии. Собор в Кельне, внешние контрасты  вертикальных ритмов.</w:t>
            </w:r>
          </w:p>
        </w:tc>
      </w:tr>
      <w:tr w:rsidR="00E2337D" w:rsidTr="00E2337D">
        <w:trPr>
          <w:trHeight w:val="1549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Pr="00DC7617" w:rsidRDefault="00E2337D" w:rsidP="00E2337D">
            <w:pPr>
              <w:jc w:val="center"/>
            </w:pPr>
            <w:r w:rsidRPr="00DC7617">
              <w:lastRenderedPageBreak/>
              <w:t>Изобразительное искусство средних веков.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37D" w:rsidRPr="004F7A44" w:rsidRDefault="00E2337D" w:rsidP="00E2337D">
            <w:pPr>
              <w:jc w:val="both"/>
            </w:pPr>
            <w:r>
              <w:t xml:space="preserve">Условный характер изобразительного искусства, его зависимость от церковного влияния. Линейные и плоскостные начала, отсутствие перспективы, разномасштабность фигур. Библейские  сюжеты и образы – </w:t>
            </w:r>
            <w:r>
              <w:lastRenderedPageBreak/>
              <w:t xml:space="preserve">основа живописных композиций. </w:t>
            </w:r>
            <w:r w:rsidRPr="00DC7617">
              <w:rPr>
                <w:i/>
              </w:rPr>
              <w:t>Скульптура романского стиля</w:t>
            </w:r>
            <w:r>
              <w:rPr>
                <w:i/>
              </w:rPr>
              <w:t xml:space="preserve">. </w:t>
            </w:r>
            <w:r>
              <w:t>Возрождение круглой скульптуры, стремление к подчинению человеческих фигур архитектурным формам собора. Орнаментальные изображения диковинных и полуфантастических существ. Скульптура Королевского портала собора Нотр-Дам в Шартре (Франция) – вершина романского изобразительного искусства. Композиция «Христос во славе», ее символическое звучание.</w:t>
            </w:r>
            <w:r>
              <w:br/>
            </w:r>
            <w:r w:rsidRPr="004F7A44">
              <w:rPr>
                <w:i/>
              </w:rPr>
              <w:t>Скульптура готики</w:t>
            </w:r>
            <w:r>
              <w:rPr>
                <w:i/>
              </w:rPr>
              <w:t xml:space="preserve">, </w:t>
            </w:r>
            <w:r>
              <w:t xml:space="preserve">ее теснейшая связь в архитектурой. Преобладание религиозной тематики, обращенность к духовному миру средневекового  человека. Удлиненность пропорций, симметричность форм, естественность и непринужденность поз, скользящие движения драпировок (обобщение ранее изученного). Сцены Священного Писания в скульптуре Реймского собора. «Встреча Марии и Елизаветы», глубокое проникновение в мир чувств и переживаний. </w:t>
            </w:r>
            <w:r>
              <w:br/>
            </w:r>
            <w:r w:rsidRPr="004F7A44">
              <w:rPr>
                <w:i/>
              </w:rPr>
              <w:t>Искусство витража</w:t>
            </w:r>
            <w:r>
              <w:rPr>
                <w:i/>
              </w:rPr>
              <w:t xml:space="preserve">. </w:t>
            </w:r>
            <w:r>
              <w:t>Техника витражной живописи, ее основное назначение. «Роза» - излюбленный орнамент витражных окон готики. Витражный ансамбль Шартрского собора (Франция). Композиция «Богоматерь в облике царицы», ее ликующе-торжественный характер, богатство и красочность колорита (обобщение ранее изученного).</w:t>
            </w:r>
          </w:p>
        </w:tc>
      </w:tr>
      <w:tr w:rsidR="00E2337D" w:rsidTr="00E2337D">
        <w:trPr>
          <w:trHeight w:val="1549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Театральное искусство и музыка средних веков.</w:t>
            </w:r>
          </w:p>
          <w:p w:rsidR="00E2337D" w:rsidRDefault="00E2337D" w:rsidP="00E2337D">
            <w:pPr>
              <w:jc w:val="center"/>
            </w:pPr>
            <w:r>
              <w:rPr>
                <w:b/>
              </w:rPr>
              <w:t>Защита проекта по теме: «</w:t>
            </w:r>
            <w:r w:rsidRPr="00AE4115">
              <w:rPr>
                <w:b/>
              </w:rPr>
              <w:t>Художественная культура средневековья</w:t>
            </w:r>
            <w:r>
              <w:rPr>
                <w:b/>
              </w:rPr>
              <w:t>»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37D" w:rsidRDefault="00F715C3" w:rsidP="00E2337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both"/>
            </w:pPr>
            <w:r w:rsidRPr="00835E69">
              <w:rPr>
                <w:i/>
              </w:rPr>
              <w:t>Литургическая драма</w:t>
            </w:r>
            <w:r>
              <w:t xml:space="preserve">, ее возникновение и популярность в средние века. Популярные сюжеты: евангельские повествования о рождении Христа, злодействе Ирода и Возникновение Христа. Зрелищность театрального действа, использование технических приспособлений. Условный </w:t>
            </w:r>
            <w:r>
              <w:lastRenderedPageBreak/>
              <w:t>характер литургической драмы «Шествие Добродетелей». Причины переноса сценического действа из храма на улицы города. Использование церковной музыки, авторских ремарок и вставок-диалогов. Смешение трагического и комического. Миракли, моралите и мистерии как основные виды религиозных представлений.</w:t>
            </w:r>
            <w:r>
              <w:br/>
            </w:r>
            <w:r w:rsidRPr="00835E69">
              <w:rPr>
                <w:i/>
              </w:rPr>
              <w:t>Средневековый фарс,</w:t>
            </w:r>
            <w:r>
              <w:rPr>
                <w:i/>
              </w:rPr>
              <w:t xml:space="preserve"> </w:t>
            </w:r>
            <w:r>
              <w:t>причины его возникновения и дальнейшие пути развития. Картина П. Брейгиля «Битва Масленицы и Поста» как художественное воплощение главного сюжета средневекового фарса. Отношение  церковных властей к комическим представлениям, высмеивающим недостатки и пороки общества. Фарс «О чане», его остроумное комедийное начало и глубокий поучительный смысл.</w:t>
            </w:r>
            <w:r>
              <w:br/>
            </w:r>
            <w:r w:rsidRPr="004C3036">
              <w:rPr>
                <w:i/>
              </w:rPr>
              <w:t>Достижения музыкальной культуры.</w:t>
            </w:r>
            <w:r>
              <w:t xml:space="preserve">  Высокая духовность и аскетический характер средневековой музыки. Понятие о григорианском хорале. Мелодический склад и особенности его исполнения. Псалмодия как один из древнейших видов григорианского пения. Роль и значение органной музыки в церковном богослужении. Появление и развитие многоголосия, его основные жанры (кондукт и мотет). Появление первых профессиональных композиторов.</w:t>
            </w:r>
          </w:p>
          <w:p w:rsidR="00E2337D" w:rsidRPr="00AE2DC3" w:rsidRDefault="00E2337D" w:rsidP="00E2337D">
            <w:pPr>
              <w:jc w:val="both"/>
            </w:pPr>
            <w:r w:rsidRPr="00AE2DC3">
              <w:rPr>
                <w:i/>
              </w:rPr>
              <w:t>Музыкально-песенное творчество трубадуров и миннезингеров.</w:t>
            </w:r>
            <w:r>
              <w:t xml:space="preserve"> Связь с французскими народными традициями, анонимность авторства. Разнообразие жанров песенного творчества (альба, пасторали, песни крестоносцев, диалоги, плачи, танцевальные баллады). Главная тематика песен: рыцарское воспевание Прекрасной </w:t>
            </w:r>
            <w:r>
              <w:lastRenderedPageBreak/>
              <w:t>Дамы, любовь и измена, расставание влюбленных, радость любви, очарование весенней природы. Изысканность, тонкий художественный вкус в сочинении слов и музыки. Творчество трубадура Бертрана де Вентадорна и миннезингера Тангейзера (по выбору).</w:t>
            </w:r>
          </w:p>
        </w:tc>
      </w:tr>
      <w:tr w:rsidR="00E2337D" w:rsidTr="00E2337D">
        <w:trPr>
          <w:trHeight w:val="499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37D" w:rsidRPr="001C3E77" w:rsidRDefault="00E2337D" w:rsidP="00E2337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IY</w:t>
            </w:r>
            <w:r w:rsidRPr="00AE4115">
              <w:rPr>
                <w:b/>
              </w:rPr>
              <w:t xml:space="preserve">.   </w:t>
            </w:r>
            <w:r w:rsidRPr="00B03E15">
              <w:rPr>
                <w:b/>
              </w:rPr>
              <w:t xml:space="preserve"> </w:t>
            </w:r>
            <w:r>
              <w:rPr>
                <w:b/>
              </w:rPr>
              <w:t>Средневековая культура Востока.</w:t>
            </w:r>
          </w:p>
        </w:tc>
      </w:tr>
      <w:tr w:rsidR="00E2337D" w:rsidTr="00E2337D">
        <w:trPr>
          <w:trHeight w:val="1549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Pr="001C3E77" w:rsidRDefault="00E2337D" w:rsidP="00E2337D">
            <w:pPr>
              <w:jc w:val="center"/>
            </w:pPr>
            <w:r>
              <w:t>Индия – страна чудес.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F715C3" w:rsidP="00E2337D">
            <w:pPr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Pr="00B54A98" w:rsidRDefault="00E2337D" w:rsidP="00E2337D">
            <w:pPr>
              <w:jc w:val="both"/>
            </w:pPr>
            <w:r>
              <w:t xml:space="preserve">Самобытность и неповторимость художественной культуры Индии. </w:t>
            </w:r>
            <w:r>
              <w:br/>
            </w:r>
            <w:r>
              <w:rPr>
                <w:i/>
              </w:rPr>
              <w:t>Шедевры индийского зодчества.</w:t>
            </w:r>
            <w:r>
              <w:t xml:space="preserve"> Ступа – один из древнейших типов культовых сооружений буддизма. Ступа в Санчи, её назначение и особенности внешнего облика. Синтез архитектуры и пластики, нашедший воплощение в общей композиции ансамбля. Основные сюжеты рельефов и круглой пластики. Пещерные храмы для моления (чайтьи) как культовые сооружения буддизма. Чайтья в Карли, особенности оформления фасада. Храмовое строительство, южный и северный тип индийского храма. Храм Кайласанатха (Шивы) в Эллоре – шедевр мирового скального зодчества. Уникальность композиционного решения, богатство и роскошь скульптурного убранства.</w:t>
            </w:r>
            <w:r>
              <w:br/>
            </w:r>
            <w:r>
              <w:rPr>
                <w:i/>
              </w:rPr>
              <w:t xml:space="preserve">Искусство живописи. </w:t>
            </w:r>
            <w:r>
              <w:t xml:space="preserve">Мастерство индийских художников. Росписи в пещерных  храмах Аджанты – прекрасный синтез архитектуры, скульптуры и живописи. Эпизоды из жизни Будды и джайтаки – главные темы изобразительного искусства. Юноша с голубым цветком лотоса. Миниатюрная живопись Индии – иллюстрации буддийских книг и индийского эпоса «Махабхарта» и «Рамаяна». Богатство оттенков, точность и четкость рисунка, утонченность художественного вкуса. </w:t>
            </w:r>
            <w:r>
              <w:rPr>
                <w:i/>
              </w:rPr>
              <w:br/>
            </w:r>
            <w:r>
              <w:rPr>
                <w:i/>
              </w:rPr>
              <w:lastRenderedPageBreak/>
              <w:t>Музыкальное и театральное искусство Индии</w:t>
            </w:r>
            <w:r>
              <w:t xml:space="preserve">. Роль и значение музыки в жизни индийского общества. Возникновение и развитие музыкальной культуры. Рага – основа индийской музыки, результат обработки народных мелодий. Особенности исполнения, соотнесенность с чувствами и переживаниями человека. Понятие о суточном цикле раг. Вина и ситар – наиболее популярные музыкальные инструменты. Трактат «Натьяшастра» о происхождении театрального и танцевального искусства. Народные предания и легенды, героические королевских мудрецов – основа сюжетов театральных представлений. Спектакль как единство музыки, пения и танца. </w:t>
            </w:r>
            <w:r>
              <w:br/>
            </w:r>
            <w:r>
              <w:rPr>
                <w:i/>
              </w:rPr>
              <w:t xml:space="preserve">Искусство индийского танца </w:t>
            </w:r>
            <w:r>
              <w:t>(обобщение ранее изученного).</w:t>
            </w:r>
          </w:p>
        </w:tc>
      </w:tr>
      <w:tr w:rsidR="00E2337D" w:rsidTr="00E2337D">
        <w:trPr>
          <w:trHeight w:val="1549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Pr="003D2F57" w:rsidRDefault="00E2337D" w:rsidP="00E2337D">
            <w:pPr>
              <w:jc w:val="center"/>
            </w:pPr>
            <w:r w:rsidRPr="003D2F57">
              <w:lastRenderedPageBreak/>
              <w:t>Художественная культура Китая.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F715C3" w:rsidP="00E2337D">
            <w:pPr>
              <w:jc w:val="center"/>
              <w:rPr>
                <w:b/>
              </w:rPr>
            </w:pPr>
            <w:r>
              <w:rPr>
                <w:b/>
              </w:rPr>
              <w:t>22-23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Pr="00E32E4D" w:rsidRDefault="00E2337D" w:rsidP="00E2337D">
            <w:pPr>
              <w:jc w:val="both"/>
            </w:pPr>
            <w:r>
              <w:t>Значение и уникальный характер китайской художественной культуры.</w:t>
            </w:r>
            <w:r>
              <w:br/>
            </w:r>
            <w:r>
              <w:rPr>
                <w:i/>
              </w:rPr>
              <w:t>Шедевры китайской архитектуры.</w:t>
            </w:r>
            <w:r>
              <w:t xml:space="preserve"> Характерные особенности китайского зодчества , его органическая связь с окружающей природной средой. Типичные архитектурные сооружения: монастыри, пещерные храмы и пагоды и роскошные дворцовые комплексы императоров. Великая Китайская стена – шедевр мирового зодчества. Грандиозность её масштабов и величественная простота. Мемориальная башня-пагода, простота и оригинальность её внешнего облика. Пагода Даяньта – шедевр мирового зодчества. Буддийские пещерные храмы (монастыри Юньган). Деревянные павильоны каркасной конструкции как основная форма культовых и жилых зданий в Китаи. Ансамбль императорского дворца в Пекине. Храм Неба. Садово-</w:t>
            </w:r>
            <w:r>
              <w:lastRenderedPageBreak/>
              <w:t>парковое искусство. Комплекс Бейхай в «Запретном городе» Пекина (обобщение ранее изученного).</w:t>
            </w:r>
            <w:r>
              <w:br/>
            </w:r>
            <w:r>
              <w:rPr>
                <w:i/>
              </w:rPr>
              <w:t>Скульптура Китая.</w:t>
            </w:r>
            <w:r>
              <w:t xml:space="preserve"> Погребальный комплекс в провинции Шаньси. Военное войско императора, реализм и экспрессия, разнообразие движений    </w:t>
            </w:r>
            <w:r>
              <w:br/>
              <w:t xml:space="preserve">и поз. Сцены из придворной жизни в пластике погребального ансамбля близ Сианя. Мастерство изображения животных, реальность и фантастичность образов. Теснейшая связь скульптуры с буддийской религией. Скульптурные изображения Будды и святых (бодисатв). Статуя Будды Вайрочаны в монастыре Лумынь – величественный символ буддизма. </w:t>
            </w:r>
            <w:r>
              <w:br/>
            </w:r>
            <w:r>
              <w:rPr>
                <w:i/>
              </w:rPr>
              <w:t>Жанры китайской живописи.</w:t>
            </w:r>
            <w:r>
              <w:t xml:space="preserve"> Техника выполнения произведений. Органическое слияние поэзии и живописи. Многообразие жанров: пейзаж («горы-воды», «цветы-птицы»), портрет, историко-бытовая живопись. Характерные особенности пейзажной живописи (общение ранее изученного). Картина  Ма Юаня «Утки, скала и мейхуа, передача радостного ощущения весеннего дня и безмятежного покоя. Изображения буддийских святых, исторических и государственных деятелей, знаменитых людей – главные темы портретной живописи. Портрет поэта Ли Бо художника Лян Кая как обобщенный образ-символ творчества личности.</w:t>
            </w:r>
            <w:r>
              <w:br/>
            </w:r>
            <w:r>
              <w:rPr>
                <w:i/>
              </w:rPr>
              <w:t>Пекинская музыкальная драма (</w:t>
            </w:r>
            <w:r w:rsidRPr="00E32E4D">
              <w:t>обоб</w:t>
            </w:r>
            <w:r>
              <w:t>щение ранее изученного).</w:t>
            </w:r>
          </w:p>
        </w:tc>
      </w:tr>
      <w:tr w:rsidR="00E2337D" w:rsidTr="00E2337D">
        <w:trPr>
          <w:trHeight w:val="1549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Pr="003D2F57" w:rsidRDefault="00E2337D" w:rsidP="00E2337D">
            <w:pPr>
              <w:jc w:val="center"/>
            </w:pPr>
            <w:r>
              <w:lastRenderedPageBreak/>
              <w:t>Искусство Страны восходящего солнца (Япония).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F715C3" w:rsidP="00E2337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Pr="00C772B4" w:rsidRDefault="00E2337D" w:rsidP="00E2337D">
            <w:pPr>
              <w:jc w:val="both"/>
            </w:pPr>
            <w:r>
              <w:t>Своеобразие и неповторимость искусства Японии (обобщение ранее изученного).</w:t>
            </w:r>
            <w:r>
              <w:br/>
            </w:r>
            <w:r>
              <w:rPr>
                <w:i/>
              </w:rPr>
              <w:t>Шедевры японской архитектуры.</w:t>
            </w:r>
            <w:r>
              <w:t xml:space="preserve"> Следование китайским традициям зодчества, выработка собственного </w:t>
            </w:r>
            <w:r>
              <w:lastRenderedPageBreak/>
              <w:t>стиля архитектуры. Буддийский монастырь Хорюдзи в городе Нара как первая из сохранившихся деревянных построек. Золотой храм и пагода, их строение, особенности внешнего и внутреннего  облика. Золотой павильон в Киото – классический образец японской архитектуры. Оборонительный замок в Химедзи близ Кобе («замок Белой цапли»), сложность его планировки, легкость и изящество внешнего облика.</w:t>
            </w:r>
            <w:r>
              <w:br/>
            </w:r>
            <w:r>
              <w:rPr>
                <w:i/>
              </w:rPr>
              <w:t>Садово-парковое искусство</w:t>
            </w:r>
            <w:r>
              <w:t>. Истоки возникновения и разнообразие типов: сад деревьев, сад камней и сад воды. Символическое значение элементов садово-паркового искусства. Ад камней Реандзи в Киото – символическое воплощение философской идеи строения мира, своеобразная модель Вселенной (обобщение ранее изученного).</w:t>
            </w:r>
            <w:r>
              <w:br/>
            </w:r>
            <w:r>
              <w:rPr>
                <w:i/>
              </w:rPr>
              <w:t>Мастера японской гравюры.</w:t>
            </w:r>
            <w:r>
              <w:t xml:space="preserve"> «Укие-э» - одно из самых значительных явлений в изобразительном искусстве. Сиюминутность мгновения, едва заметная смена чувства и эмоций в жизни природы и человека – главная задача японских художников. Разнообразие тем и сюжетов. Особый тип женской красоты в произведениях Китагава Утомаро. «Огия Касен», художественные особенности создания образа. Его особая выразительность и одухотворенная поэтичность. Серия картин Кацусико Хокусая «36 видов Фудзи» (обобщение ранее изученного»). Мастерство Андо Хиросигэ в передаче атмосферных эффектов снега, тумана и дождя. Серия гравюр «53 станции Токайдо».</w:t>
            </w:r>
            <w:r>
              <w:br/>
            </w:r>
            <w:r>
              <w:rPr>
                <w:i/>
              </w:rPr>
              <w:t xml:space="preserve">Скульптура нэцкэ, </w:t>
            </w:r>
            <w:r w:rsidRPr="00C772B4">
              <w:t>её традиционное назначение. Мастера</w:t>
            </w:r>
            <w:r>
              <w:rPr>
                <w:i/>
              </w:rPr>
              <w:t xml:space="preserve"> </w:t>
            </w:r>
            <w:r>
              <w:t xml:space="preserve">нэцкэ – истинные психологи, тончайшие ювелиры и настоящие художники. </w:t>
            </w:r>
            <w:r>
              <w:lastRenderedPageBreak/>
              <w:t>Изысканность форм, утонченность исполнения, лаконизм и максимальное выражение красоты и благородства материала. Главные темы: изображения людей, животных и птиц, цветов и экзотических растений, отдельных предметов. Портрет поэтессы Комати резчика Сюдзана, глубокое проникновение во внутренний мир героини.</w:t>
            </w:r>
            <w:r>
              <w:br/>
            </w:r>
            <w:r>
              <w:rPr>
                <w:i/>
              </w:rPr>
              <w:t>Театральное искусство</w:t>
            </w:r>
            <w:r>
              <w:t>. Традиции национального театра Ноо, восходящие к мифологии, бытовым обрядам и религиозным ритуалам. Условный характер игры актеров и организации сценического действа. Японский народный театрального искусства.</w:t>
            </w:r>
          </w:p>
        </w:tc>
      </w:tr>
      <w:tr w:rsidR="00E2337D" w:rsidTr="00E2337D">
        <w:trPr>
          <w:trHeight w:val="1549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Художественная культура ислама.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F715C3" w:rsidP="00E2337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Pr="00E01BEC" w:rsidRDefault="00E2337D" w:rsidP="00E2337D">
            <w:pPr>
              <w:jc w:val="both"/>
            </w:pPr>
            <w:r w:rsidRPr="00C772B4">
              <w:t xml:space="preserve">Исторические корни и значение искусства </w:t>
            </w:r>
            <w:r>
              <w:t xml:space="preserve">ислама. </w:t>
            </w:r>
            <w:r>
              <w:br/>
            </w:r>
            <w:r>
              <w:rPr>
                <w:i/>
              </w:rPr>
              <w:t>Шедевры исламской архитектуры.</w:t>
            </w:r>
            <w:r>
              <w:t xml:space="preserve"> Типичные архитектурные сооружения: мечети, минареты, медресе, мавзолеи, дворцы, караван-сараи, крытые рынки. Строение мечети, особенности оформления фасада. Сборная мечеть в Кордове (Испания). Медресе как одна из разновидностей мечети. Медресе Улугбека и Шир-Дор в Самарканде (Узбекистан) – жемчужины архитектуры Средней Азии. Минарет – характерный символ мусульманского зодчества. Оригинальность форм и неповторимость внешнего облика. Минарет аль-Мальвия (Сирия). Дворец Альгамбра (Испания), его принадлежность к мавританскому стилю архитектуры, сложность композиционного решения дворцового ансамбля, богатство и изысканность интерьеров. Мавзолей Тадж-Махал в Агре (Индия) – выдающийся шедевр мирового зодчества. </w:t>
            </w:r>
            <w:r>
              <w:br/>
            </w:r>
            <w:r>
              <w:rPr>
                <w:i/>
              </w:rPr>
              <w:t>Изобразительное искусство ислама.</w:t>
            </w:r>
            <w:r>
              <w:t xml:space="preserve"> </w:t>
            </w:r>
            <w:r>
              <w:lastRenderedPageBreak/>
              <w:t xml:space="preserve">Основные виды: орнамент, каллиграфия, книжная миниатюра. Арабеска как одна из ранних форм орнаментального искусства. Использования линейно-геометрических узоров, растительных мотивов изображений животных, птиц и фантастических существ. Богатство красочной палитры, особая интенсивность света в произведениях восточного орнамента. Искусство каллиграфии. Характерные особенности арабского письма. Куфическое письмо. Мастерство книжной миниатюры (обобщение ранее изученного). </w:t>
            </w:r>
            <w:r>
              <w:br/>
            </w:r>
            <w:r>
              <w:rPr>
                <w:i/>
              </w:rPr>
              <w:t xml:space="preserve">Литература Арабского Востока. </w:t>
            </w:r>
            <w:r>
              <w:t>Любовная лирика народов Востока и её непреходящее мировое значение. Рудаки – основоположники персидской литературы и его поэма «Шахнаме». Поэзия Низами и рубаи Омара Хайяма (по выбору).</w:t>
            </w:r>
            <w:r>
              <w:br/>
            </w:r>
            <w:r>
              <w:rPr>
                <w:i/>
              </w:rPr>
              <w:t>Своеобразие музыкальной культуры ислама.</w:t>
            </w:r>
            <w:r>
              <w:t xml:space="preserve"> Характерные особенности культовой и светской музыки (обобщение ранее изученного).</w:t>
            </w:r>
          </w:p>
        </w:tc>
      </w:tr>
      <w:tr w:rsidR="00E2337D" w:rsidTr="00E2337D">
        <w:trPr>
          <w:trHeight w:val="346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Y</w:t>
            </w:r>
            <w:r w:rsidRPr="00AE4115">
              <w:rPr>
                <w:b/>
              </w:rPr>
              <w:t xml:space="preserve">. </w:t>
            </w:r>
            <w:r>
              <w:rPr>
                <w:b/>
              </w:rPr>
              <w:t>Художественная культура Возрождения.</w:t>
            </w:r>
          </w:p>
        </w:tc>
      </w:tr>
      <w:tr w:rsidR="00E2337D" w:rsidTr="00E2337D">
        <w:trPr>
          <w:trHeight w:val="1549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</w:pPr>
            <w:r>
              <w:t>Флоренция – «колыбель» итальянского Возрождения.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F715C3" w:rsidP="00E2337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Pr="001F4AFC" w:rsidRDefault="00E2337D" w:rsidP="00E2337D">
            <w:pPr>
              <w:jc w:val="both"/>
            </w:pPr>
            <w:r>
              <w:t>Флоренция – «цветок Тосканы» и «зеркало Италии» - родина итальянского Возрождения.</w:t>
            </w:r>
            <w:r>
              <w:br/>
            </w:r>
            <w:r>
              <w:rPr>
                <w:i/>
              </w:rPr>
              <w:t>Флорентийское чудо Брунеллески.</w:t>
            </w:r>
            <w:r>
              <w:t xml:space="preserve"> Собор Санта-Мария дель Фьере – архитектурный символ Флоренции. Сооружение восьмигранного купола – вершина творческой деятельности Брунеллески. Оригинальность и новизна конструктивного решения. Соединение лучших традиций античного зодчества и новых архитектурных замыслов в сооружении Воспитательного дома. Особенности оформления фасада, отличие от готических зданий, четкая симметрия и </w:t>
            </w:r>
            <w:r>
              <w:lastRenderedPageBreak/>
              <w:t>согласованность горизонтальных и вертикальных линий. Церковь Сан-Лоренцо – гениальное творение Брунеллески (по выбору).</w:t>
            </w:r>
            <w:r>
              <w:br/>
            </w:r>
            <w:r>
              <w:rPr>
                <w:i/>
              </w:rPr>
              <w:t>Скульптурные шедевры Донателло</w:t>
            </w:r>
            <w:r>
              <w:t>. Библия – главный источник сюжетов и образов. Святой Георгий – храбрый и мужественный воин, бросающий гордый вызов противнику. История создания образа библейского героя Давида, особенности его воплощения (обобщение ранее изученного). Рельеф «Пир Ирода», мастерство в передаче внутреннего мира героев, особенности колорита и композиции. Памятник кондотьеру Гаттамелате в Падуе как наиболее совершенное произведение скульптора. Статуя Марии Магдалины – проникновенный драматический образ человеческой муки и скорби.</w:t>
            </w:r>
            <w:r>
              <w:br/>
            </w:r>
            <w:r>
              <w:rPr>
                <w:i/>
              </w:rPr>
              <w:t>«Настоящий переворот в живописи» (Мазаччо).</w:t>
            </w:r>
            <w:r>
              <w:t xml:space="preserve"> Ветхозаветные сцены, эпизоды из жизни Иисуса Христа и деяния апостолов – главные темы произведений художника. Фреска «Изгнание Адама и Евы из рая» (церковь Санта-Мария дель Кармине), её трагический смысл и символика звучания. Фреска «Чудо со статиром» (там же), особенности её композиционного  решения, общечеловеческий смысл произведения (обобщение ранее изученного). «Мадонна с младенцем и ангелами», новизна её художественного решения. «Троица» как одно из последних и совершенных творений художника.</w:t>
            </w:r>
            <w:r>
              <w:br/>
            </w:r>
            <w:r>
              <w:rPr>
                <w:i/>
              </w:rPr>
              <w:t>В мире образов Боттичелли</w:t>
            </w:r>
            <w:r>
              <w:t xml:space="preserve">. Судьба художника, непреходящие значение его творчества. Картина «Поклонение волхов», особенности воплощения евангельского сюжета (обобщение ранее изученного). Картина «Благовещение» как яркий </w:t>
            </w:r>
            <w:r>
              <w:lastRenderedPageBreak/>
              <w:t xml:space="preserve">пример отточенной техники и мастерства. Динамичность композиции, богатство и звучность колорита. Возвышенная одухотворенность и драматическая экспрессия евангельского сюжета. «Оплакивание Христа» - «застывший орнамент отчаяния и скорби». </w:t>
            </w:r>
            <w:r>
              <w:br/>
              <w:t>Интерес Боттичелли к образам античной мифологии. Картины «Весна» и «Рождение Венеры» - лучшие творения художника (обобщение ранее изученного). Картина «Паллада и Кентавр», как прославление рода Медичи, знаменитых правителей Флоренции.</w:t>
            </w:r>
            <w:r>
              <w:br/>
              <w:t>Боттичелли – блестящий мастер портрета, запечатлевший облик современников.  «Портрет мужчины с медалью Козимо Медичи»,  глубокая психологическая характеристика образа.</w:t>
            </w:r>
          </w:p>
        </w:tc>
      </w:tr>
      <w:tr w:rsidR="00E2337D" w:rsidTr="00E2337D">
        <w:trPr>
          <w:trHeight w:val="1549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Живопись Проторенессанса и Раннего Возрождения.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F715C3" w:rsidP="00E2337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Pr="00FF39E7" w:rsidRDefault="00E2337D" w:rsidP="00E2337D">
            <w:pPr>
              <w:jc w:val="both"/>
            </w:pPr>
            <w:r>
              <w:rPr>
                <w:i/>
              </w:rPr>
              <w:t>Мастера Проторенессанса</w:t>
            </w:r>
            <w:r>
              <w:t>. Художественное  переосмысливание христианской истории, советское начало, внимание к исторической тематике, портретному, бытовому и пейзажному жанрам. Творчество Чимабуэ – замечательный пролог в развитии итальянской живописи. Алтарная картина «Мадонна с младенцем и ангелами» (собор Санта-Мария Новелла, Флоренция), новизна в трактовке образов. Живописная школа в Сиене и её прославленный мастер Симоне Мартини «Благовещение», глубокий символический смысл изображенного, композиционное и колористическое решение картины.</w:t>
            </w:r>
            <w:r>
              <w:br/>
            </w:r>
            <w:r>
              <w:rPr>
                <w:i/>
              </w:rPr>
              <w:t>Джотто – «лучший в мире живописец».</w:t>
            </w:r>
            <w:r>
              <w:t xml:space="preserve"> Данте и Боккаччо о творчестве Джотто. Естественная жизнь человека, проникновение в мир его чувств и переживаний, следование реалистическим </w:t>
            </w:r>
            <w:r>
              <w:lastRenderedPageBreak/>
              <w:t>традициям. Фрески в капелле Дель Арена в Падуе, посвященные жизни Марии, её родителей и Иисуса Христа. Благородство и стойкость человеческого духа, целомудрие и материнская нежность, ужас предательства и измены – главные темы фресок Джотто. «Брак в Кане», «Поцелуй Иуды», «Несение креста» - лучшие творения художника (обобщение ранее изученного). «Воскрешение Лазаря», мастерство в передаче доверенности, реальности происходящего чуда. Фреска «Оплакивание Христа», как выражение всемирной скорби, отчаяния и надежды. Оригинальный архитектурный проект колокольни Джотто во Флоренции.</w:t>
            </w:r>
            <w:r>
              <w:br/>
            </w:r>
            <w:r>
              <w:rPr>
                <w:i/>
              </w:rPr>
              <w:t xml:space="preserve">Живопись Раннего Возрождения. </w:t>
            </w:r>
            <w:r>
              <w:t xml:space="preserve">Экспериментальные поиски в изобразительном искусстве. Основные задачи художника: владение законами перспективы, теорией пропорций, умение передавать объем на плоскости, знание строения человеческого тела. Научные трактаты об искусстве Леона Баттиста Альберти. Творчество  Паоло Учелло – практическое использование приемов линейной перспективы. Картина «Битва при Сан-Романо» - результат тщательных математических расчетов художника. </w:t>
            </w:r>
            <w:r>
              <w:br/>
              <w:t>Особенности  трактовки библейских сюжетов. «Мадонна с младенцем, святыми Домиником и Фомой Аквинским» Фра Беато Анджелико. Религиозный сюжет как повод для выражения человеческих чувств и переживаний. Картина Пьеро дела Франческая «Бичевание Христа», новизна её художественного решения.</w:t>
            </w:r>
            <w:r>
              <w:br/>
              <w:t xml:space="preserve">Обращение к сюжетам и образам </w:t>
            </w:r>
            <w:r>
              <w:lastRenderedPageBreak/>
              <w:t>античной мифологии (обобщение ранее изученного). Картина А. Мантенья «Парнас», её аллегорический смысл и композиционное решение.</w:t>
            </w:r>
          </w:p>
          <w:p w:rsidR="00E2337D" w:rsidRPr="007C029B" w:rsidRDefault="00E2337D" w:rsidP="00E2337D">
            <w:pPr>
              <w:jc w:val="both"/>
            </w:pPr>
            <w:r>
              <w:t>Искусство портрета, популярность профильных портретов выдающихся деятелей эпохи. «Портрет Федериго да Монтефельтро» Пьеро дела Франчкска, внимание автора к изображению внутреннего мира героя, возвышенность и одухотворенность образа. Портреты Антонелло да Мессина – живые свидетели эпохи. «Портрет молодого человека в красной шапке» как возвышенно идеальный образ современника. Женские портреты Пизанелло. «Портрет принцессы из дома д'Эсте», благородство и элегантность профиля, глубокая психологическая характеристика образа.</w:t>
            </w:r>
          </w:p>
        </w:tc>
      </w:tr>
      <w:tr w:rsidR="00E2337D" w:rsidTr="00E2337D">
        <w:trPr>
          <w:trHeight w:val="1549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«Золотой век» Возрождения.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F715C3" w:rsidP="00E2337D">
            <w:pPr>
              <w:jc w:val="center"/>
              <w:rPr>
                <w:b/>
              </w:rPr>
            </w:pPr>
            <w:r>
              <w:rPr>
                <w:b/>
              </w:rPr>
              <w:t>28-29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Pr="000D6CEC" w:rsidRDefault="00E2337D" w:rsidP="00E2337D">
            <w:pPr>
              <w:jc w:val="both"/>
            </w:pPr>
            <w:r>
              <w:t xml:space="preserve">Художественные принципы Высокого Возрождения. Идеалы гуманизма, непоколебимой веры в творческие возможности гармонично развитого человека. Титаны Возрождения: Леонардо да Винчи, Микеланджело и Рафаэль. Постижение универсальных законов бытия, обобщение явлений реальной жизни, повышенный интерес к личности Человека. </w:t>
            </w:r>
            <w:r>
              <w:br/>
              <w:t xml:space="preserve"> </w:t>
            </w:r>
            <w:r w:rsidRPr="005B032C">
              <w:rPr>
                <w:i/>
              </w:rPr>
              <w:t>Архитектурные творения Браманте.</w:t>
            </w:r>
            <w:r>
              <w:t xml:space="preserve"> Использование традиций античной архитектуры и Брунеллески, выработка собственного стиля. Церковь Санта-Мария делла Грации в Милане. Реконструкция архитектурного комплекса Ватикана. Работа над проектом и возведением главного христианского собора святого Петра в Риме.</w:t>
            </w:r>
            <w:r>
              <w:br/>
            </w:r>
            <w:r>
              <w:rPr>
                <w:i/>
              </w:rPr>
              <w:t>Мир Леонардо да Винчи.</w:t>
            </w:r>
            <w:r>
              <w:t xml:space="preserve"> Судьба художника и основные этапы его творческой деятельности. Два </w:t>
            </w:r>
            <w:r>
              <w:lastRenderedPageBreak/>
              <w:t>«Благовещения» начинающего художника. Фреска «Тайная вечерня» в соборе Санта-Мария делла Грация (Милан), особенности внутреннего мира героев. «Мадонна Литта» и «Мадонна Бенуа» в коллекции Эрмитажа (обобщение ранее изученного).</w:t>
            </w:r>
            <w:r>
              <w:br/>
              <w:t xml:space="preserve">«Джоконда» - прославленный шедевр художника. Глубоко обобщенный и идеально возвышенный образ «человека эпохи». Загадочная улыбка Джоконды. Композиционные и колористические достоинства картины.. «Автопортрет» художника, познавшего законы мира и сумевшего выразить их возвышенным языком искусства. </w:t>
            </w:r>
            <w:r>
              <w:br/>
            </w:r>
            <w:r>
              <w:rPr>
                <w:i/>
              </w:rPr>
              <w:t>Бунтующий гений Микеланджело.</w:t>
            </w:r>
            <w:r>
              <w:t xml:space="preserve"> Судьба художника и основные этапы его творческой биографии.  «Пьета», «Давид»  и «Моисей» - скульптурные шедевры Микеланджело (обобщение ранее изученного).</w:t>
            </w:r>
            <w:r>
              <w:br/>
              <w:t>Погребальная капелла герцогов Медичи во Флоренции, создание единого архитектурного и скульптурного ансамбля. Идея трагического бессилия человека перед силой всесокрушающего времени. Отражение глубоких философских размышлений автора о смысле жизни и смерти.</w:t>
            </w:r>
            <w:r>
              <w:br/>
              <w:t xml:space="preserve">Росписи свода Сиктинский капеллы в Риме (обобщение ранее изученного). Фреска «Страшный суд» - апофеоз человеческого страдания и гнева. Работа над созданием купола Собора святого Петра в Риме. </w:t>
            </w:r>
            <w:r>
              <w:br/>
            </w:r>
            <w:r>
              <w:rPr>
                <w:i/>
              </w:rPr>
              <w:t>Рафаэль –«первый среди великих»</w:t>
            </w:r>
            <w:r>
              <w:t>. Судьба художника, основные этапы его творческой биографии. Рафаэль – певец женской красоты. От «Мадонны Конестабилле» к «Сикстинской Мадонне» (обобщение ранее изученного).</w:t>
            </w:r>
            <w:r>
              <w:br/>
            </w:r>
            <w:r>
              <w:lastRenderedPageBreak/>
              <w:t>Фресковая живопись во дворце Ватикана. «Афинская школа», «Парнас», «Диспута» и «Юриспруденция» - лучшие фресковые работы художника, посвященные различным формам духовной деятельности человека (по выбору).</w:t>
            </w:r>
            <w:r>
              <w:br/>
              <w:t xml:space="preserve">Портретное творчество Рафаэля («Автопортрет», «Портрет женщины с единорогом», «Портрет папы Льва Х» - по выбору). «Портрет Анджело Дони» как воплощение обобщенного образа эпохи Возрождения. </w:t>
            </w:r>
            <w:r>
              <w:br/>
              <w:t>«Преображение Господне» - последнее произведение Рафаэля (обобщение ранее изученного).</w:t>
            </w:r>
          </w:p>
        </w:tc>
      </w:tr>
      <w:tr w:rsidR="00E2337D" w:rsidTr="00F715C3">
        <w:trPr>
          <w:trHeight w:val="274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Возрождение в Венеции.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F715C3" w:rsidP="00E2337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Pr="00A12883" w:rsidRDefault="00E2337D" w:rsidP="00E2337D">
            <w:pPr>
              <w:jc w:val="both"/>
            </w:pPr>
            <w:r w:rsidRPr="00EA76F3">
              <w:t>Вене</w:t>
            </w:r>
            <w:r>
              <w:t>ция – столица Позднего Возрождения, последний оплот художественной культуры Италии.</w:t>
            </w:r>
            <w:r>
              <w:br/>
            </w:r>
            <w:r>
              <w:rPr>
                <w:i/>
              </w:rPr>
              <w:t>Архитектурный облик Венеции.</w:t>
            </w:r>
            <w:r>
              <w:t xml:space="preserve"> Следование традициям предшествующих эпох, парадность и красочность собственного архитектурного стиля. Уникальность природных условий, определивших архитектурный облик города. Венецианские дворцы, церкви и общественные здания. Площадь Сан-Марко -  общественный центр Венеции. Роль Якопо Сансовино в оформлении её архитектурного облика. Сооружение Библиотеки, особая нарядность и праздничность здания. Андреа Палладио – крупнейший зодчий Венеции и теоретик архитектуры (Четыре книге об архитектуре»).  Вилла «Ротонда» в Виченце, предместье Венеции.</w:t>
            </w:r>
            <w:r>
              <w:br/>
            </w:r>
            <w:r>
              <w:rPr>
                <w:i/>
              </w:rPr>
              <w:t>Джорджоне и мастера венецианской живописи.</w:t>
            </w:r>
            <w:r>
              <w:t xml:space="preserve"> Джованни Беллини – основоположник венецианской школы живописи. «Портрет дожа Леонардо Лоредано» как обобщенный образ человека эпохи Возрождения.</w:t>
            </w:r>
            <w:r>
              <w:br/>
            </w:r>
            <w:r>
              <w:lastRenderedPageBreak/>
              <w:t>Мечты о красоте и счастье безмятежной жизни человека на лоне природы, гармония чувств  и поступков человека в творчестве Джорджоне. «Гроза», «Сельский концерт», «Три философа» - лучшие творения художника (по выбору). Элегичность настроение и светлая поэтичность образов. Картина «Юдифь», своеобразие художественной трактовки библейского образа. «Спящая Венера» - идеальный женский образ эпохи Возрождения.</w:t>
            </w:r>
            <w:r>
              <w:br/>
            </w:r>
            <w:r>
              <w:rPr>
                <w:i/>
              </w:rPr>
              <w:t>Художественный мир Тициана.</w:t>
            </w:r>
            <w:r>
              <w:t xml:space="preserve"> Судьба художника и основные вехи его творческой биографии. Мастерство в передаче общей атмосферы своей эпохи. «Автопортрет» художника – образ творческой и деятельной  личности. Портрет человека, умудренного жизненным опытом. Мастерство колорита.</w:t>
            </w:r>
            <w:r>
              <w:br/>
              <w:t xml:space="preserve">Мифологические сюжеты в творчестве Тициана («Персей и Андромеда», «Похищение Европы», «Венера и Адонис», «Даная», «Флора» - по выбору). </w:t>
            </w:r>
            <w:r>
              <w:br/>
              <w:t>«Венера Урбинская» - восторженный гимн женской красоте и целомудрию. Символическое звучание картины, богатство красочной палитры.</w:t>
            </w:r>
            <w:r>
              <w:br/>
              <w:t xml:space="preserve">Библейская тематика в творчестве Тициана, повышенное внимание к стихии человеческих чувств («Коронование терновым венцом», Святой Себастьян»). </w:t>
            </w:r>
            <w:r>
              <w:br/>
              <w:t xml:space="preserve">Картина «Динарий Кесаря», её глубокий психологический смысл, естественность и простота воплощения замысла (обобщение ранее изученного). «Кающаяся Мария Магдалина», мастерство в передаче внутреннего мира героини. </w:t>
            </w:r>
            <w:r>
              <w:br/>
              <w:t xml:space="preserve">Галерея портретных образов, творческая эволюция жанра. </w:t>
            </w:r>
            <w:r>
              <w:lastRenderedPageBreak/>
              <w:t>«Портрет Ипполито Риминальди» - выразительный потрет героя своей эпохи. «Портрет юноши с перчаткой», трагический расклад души героя, мучительные поиски собственного «я».</w:t>
            </w:r>
            <w:r>
              <w:br/>
            </w:r>
            <w:r>
              <w:rPr>
                <w:i/>
              </w:rPr>
              <w:t>Веронезе – певец праздничной Венеции.</w:t>
            </w:r>
            <w:r>
              <w:t xml:space="preserve"> Монументально – декоративные композиции в интерьерах церквей, дворцов и вилл дождей. Многолюдные пиры и празднества – излюбленные сюжеты художника..</w:t>
            </w:r>
            <w:r>
              <w:br/>
              <w:t>Библейская тематика произведений («Брак в Кане», «Пир в Симона-фарисея», «Пир в доме Левия» - по выбору), их светский характер. Картина «Гогофа», необычность трактовки сюжета, композиционного и колористического решения.</w:t>
            </w:r>
            <w:r>
              <w:br/>
              <w:t xml:space="preserve">Мифологическая тематика («Венера и Адонис», «Марс и Нептун», «Похищение Европы», «Венера  и Марс, связанные луком» - обобщение ранее изученного). Портретное творчество Веронезе (по выбору). </w:t>
            </w:r>
            <w:r>
              <w:br/>
            </w:r>
            <w:r>
              <w:rPr>
                <w:i/>
              </w:rPr>
              <w:t>Трагический мир Тинторетто.</w:t>
            </w:r>
            <w:r>
              <w:t xml:space="preserve"> Мастерство в создании монументально-декоративных композиций. Яркий реализм, интерес к изображению простых людей из народа, экспрессивность образов и глубина психологического проникновения во внутренний мир человека.</w:t>
            </w:r>
            <w:r>
              <w:br/>
              <w:t xml:space="preserve">Интерес к мифологической и библейской тематике. «Тайная вечеря» - вершина трагической экспрессии. Картина «Христос перед Пилатом», особый драматизм сцены, трагический конфликт с миром и властью. Глубокий общечеловеческий смысл монументальной композиции «Распятие», специфика композиционного и колористического (обобщение </w:t>
            </w:r>
            <w:r>
              <w:lastRenderedPageBreak/>
              <w:t>ранее изученного).</w:t>
            </w:r>
          </w:p>
        </w:tc>
      </w:tr>
      <w:tr w:rsidR="00E2337D" w:rsidTr="00E2337D">
        <w:trPr>
          <w:trHeight w:val="1549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Северное Возрождение.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F715C3" w:rsidP="00E2337D">
            <w:pPr>
              <w:jc w:val="center"/>
              <w:rPr>
                <w:b/>
              </w:rPr>
            </w:pPr>
            <w:r>
              <w:rPr>
                <w:b/>
              </w:rPr>
              <w:t>31-32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Default="00E2337D" w:rsidP="00E2337D">
            <w:pPr>
              <w:jc w:val="both"/>
            </w:pPr>
            <w:r w:rsidRPr="00165DE8">
              <w:t>Ренессанс в архитектуре Се</w:t>
            </w:r>
            <w:r>
              <w:t>верной Европы. Своеобразие национальных традиций французского зодчества. Дворцы и замки в долине реки Луары. Замок Шамбор – шедевр французского Возрождения. Строгая симметрия, аскетизм в оформлении фасада, богатство и разнообразие декоративных украшений. Дворец Лувр в Париже – замечательный пример синтеза искусств, особая нарядность и красота фасадов здания. Своеобразие архитектуры Нидерландов и Германии. Дома цеховых ремесленников и ратуши как ниболее типичные постройки общественного назначения. Ратуши в Антверпене и Брюсселе. Строение и внешний облик городского дома бюргера.</w:t>
            </w:r>
            <w:r>
              <w:br/>
            </w:r>
            <w:r>
              <w:rPr>
                <w:i/>
              </w:rPr>
              <w:t>Живопись нидерландских и немецкий мастеров.</w:t>
            </w:r>
            <w:r>
              <w:t xml:space="preserve"> Братья ванн Эйки – основоположники нидерландской школы живописи, усовершенствование технологии масляной живописи. «Гентский алтарь» Яна ван Эйка – главное творение художника. Обобщенный образ Вселенной, гармония человека с жизнью окружающей природы. Искусство портрета и его характерные особенности. Обращение к сюжетам евангельской истории. Картина Рогира ванн дер Вейдена «Снятие с креста» - глубочайшая трагедия человеческих чувств (обобщение ранее изученного).</w:t>
            </w:r>
            <w:r>
              <w:br/>
              <w:t xml:space="preserve">Мастерство в искусстве портрета. Индивидуальные, парные и групповые портреты Яна ванн Эйка, Хуго ванн дер Гуса и Ханса Мемлинга (по выбору). «Женский портрет» Рогира ванн дер Вейдена, мастерство в передаче особенностей индивидуального облика. Парный портрет Ханса </w:t>
            </w:r>
            <w:r>
              <w:lastRenderedPageBreak/>
              <w:t>Хольбейна Младшего «Послы». Роль художественных деталей, безупречная техника, тонкий вкус в изображении фактуры предметов.</w:t>
            </w:r>
            <w:r>
              <w:br/>
            </w:r>
            <w:r>
              <w:rPr>
                <w:i/>
              </w:rPr>
              <w:t>В мире фантасмагорий Босха.</w:t>
            </w:r>
            <w:r>
              <w:t xml:space="preserve"> Многократность его творческого дарования. Картина «Корабль дураков» как оригинальное образное решение темы людской глупости и греха.</w:t>
            </w:r>
            <w:r>
              <w:br/>
              <w:t>Триптих «Сад земных наслаждений», своеобразие трактовки канонических тем сотворения мира. Символическая основа произведения, его глубокий поучительный смысл. Оригинальность композиционного и колористического решения.</w:t>
            </w:r>
            <w:r>
              <w:br/>
              <w:t>Обращение к сюжетам Священного Писания.  Картины «Блудный сын» и «Несение креста» (обобщение ранее изученного).</w:t>
            </w:r>
            <w:r>
              <w:br/>
            </w:r>
            <w:r>
              <w:rPr>
                <w:i/>
              </w:rPr>
              <w:t xml:space="preserve">Творческие искания Брейгеля. </w:t>
            </w:r>
            <w:r>
              <w:t xml:space="preserve">Интерес художника к жизни простых людей . Картина «Нидерландские пословицы» - своеобразная энциклопедия народной мудрости, её сатирическое звучание и глубокий поучительный смысл. Аллегорическая картина «Страна лентяев» как наглядное зрелище «всемирной лени». </w:t>
            </w:r>
            <w:r>
              <w:br/>
              <w:t>Обращение к сюжетам евангельской истории. Картины «Вавилонская башня», «Слепые», «Избиение младенцев в Вифлееме» (обобщение ранее изученного). Символическое звучание картины «Калеки» и рисунка «Художник и знаток».</w:t>
            </w:r>
            <w:r>
              <w:br/>
            </w:r>
            <w:r>
              <w:rPr>
                <w:i/>
              </w:rPr>
              <w:t>Дюрер – «художник, достойный бессмертия».</w:t>
            </w:r>
            <w:r>
              <w:t xml:space="preserve"> Судьба художника, основные вехи его творческой биографии. «Автопортреты» - своеобразные свидетели творческих исканий художника. Портретное творчество Дюрера («Портрет Освольа Креля», </w:t>
            </w:r>
            <w:r>
              <w:lastRenderedPageBreak/>
              <w:t>«Портрет венецианки», «Портрет молодого человека» - по выбору).</w:t>
            </w:r>
            <w:r>
              <w:br/>
              <w:t>Античная мифология и Библия – основа сюжетов для произведения гравюры. «Меланхолия», сложность и метафоричность воплощения замысла. Мастерство овладения  искусством гравюры. Картины «Адам» и «Ева» (обобщение ранее изученного).</w:t>
            </w:r>
            <w:r>
              <w:br/>
              <w:t>Интерес к изображению мира живой природы. Этюды художника («Кусок дерна», «Молодой заяц», «Крыло птицы» - по выбору).</w:t>
            </w:r>
          </w:p>
          <w:p w:rsidR="00E2337D" w:rsidRPr="00081351" w:rsidRDefault="00E2337D" w:rsidP="00E2337D">
            <w:pPr>
              <w:jc w:val="both"/>
              <w:rPr>
                <w:color w:val="FF0000"/>
              </w:rPr>
            </w:pPr>
          </w:p>
        </w:tc>
      </w:tr>
      <w:tr w:rsidR="00E2337D" w:rsidTr="00E2337D">
        <w:trPr>
          <w:trHeight w:val="1549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Музыка и театр эпохи Возрождения.</w:t>
            </w:r>
          </w:p>
          <w:p w:rsidR="00E2337D" w:rsidRPr="00A47DEC" w:rsidRDefault="00E2337D" w:rsidP="00E2337D">
            <w:pPr>
              <w:jc w:val="center"/>
              <w:rPr>
                <w:b/>
              </w:rPr>
            </w:pPr>
            <w:r w:rsidRPr="00A47DEC">
              <w:rPr>
                <w:b/>
              </w:rPr>
              <w:t>Контрольный тест по теме «Художественная культура Возрождения»</w:t>
            </w:r>
          </w:p>
          <w:p w:rsidR="00E2337D" w:rsidRPr="00AE4115" w:rsidRDefault="00E2337D" w:rsidP="00E2337D">
            <w:pPr>
              <w:jc w:val="center"/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F715C3" w:rsidP="00E2337D">
            <w:pPr>
              <w:jc w:val="center"/>
              <w:rPr>
                <w:b/>
              </w:rPr>
            </w:pPr>
            <w:r>
              <w:rPr>
                <w:b/>
              </w:rPr>
              <w:t>33-34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Pr="00350A0E" w:rsidRDefault="00E2337D" w:rsidP="00E2337D">
            <w:pPr>
              <w:jc w:val="both"/>
            </w:pPr>
            <w:r w:rsidRPr="00350A0E">
              <w:rPr>
                <w:b/>
              </w:rPr>
              <w:t xml:space="preserve"> </w:t>
            </w:r>
            <w:r w:rsidRPr="00350A0E">
              <w:rPr>
                <w:i/>
              </w:rPr>
              <w:t>Музыкальная культура Возрождени.</w:t>
            </w:r>
            <w:r w:rsidRPr="00350A0E">
              <w:t xml:space="preserve"> Роль музыки в нравственном воспитании общества. Музыкальные картины жизни в поэзии Шекспира т живописных произведениях Яна ванн Эйка и Паоло Веронезе. Гармонический склад музыки Ренессанса. Ведущее положение духовной музыки церковного богослужения. Основные музыкальные жанры (массы, мотеты, гимны и псалмы). Церковное и светское, божественное и человеческое как главное организующее начало музыкальных сочинений.</w:t>
            </w:r>
            <w:r w:rsidRPr="00350A0E">
              <w:br/>
              <w:t>Нидерландская и фламанская композиторская  школа. Разработка новых правил полифонического исполнения, классический «строгий стиль». Имитация как важнейший композиционный прием, ведущая роль тенора. Характерные черты творчества Орландо Лассо (по выбору).</w:t>
            </w:r>
          </w:p>
          <w:p w:rsidR="00E2337D" w:rsidRPr="00350A0E" w:rsidRDefault="00E2337D" w:rsidP="00E2337D">
            <w:pPr>
              <w:jc w:val="both"/>
            </w:pPr>
            <w:r w:rsidRPr="00350A0E">
              <w:t>Светская музыка Возрождения и ее основные жанры (мадригалы, песни, канцоны). Мадригалы на стихи Данте, Петрарки, Тассо. Песни Жанекена, имитация голосов живой природы.</w:t>
            </w:r>
          </w:p>
          <w:p w:rsidR="00E2337D" w:rsidRPr="00350A0E" w:rsidRDefault="00E2337D" w:rsidP="00E2337D">
            <w:pPr>
              <w:jc w:val="both"/>
            </w:pPr>
            <w:r w:rsidRPr="00350A0E">
              <w:t xml:space="preserve">Начало профессионального композиторского творчества. </w:t>
            </w:r>
            <w:r w:rsidRPr="00350A0E">
              <w:lastRenderedPageBreak/>
              <w:t>Музыкальное наследие Палестины. Дальнейшее формирование инструментальной музыки. Лютня, орган, клавесин, виола, различные виды флейт, скрипка- наиболее популярные музыкальные инструменты эпохи Возрождения. Флорентийская камерата и ее роль в становлении оперного искусства.</w:t>
            </w:r>
          </w:p>
          <w:p w:rsidR="00E2337D" w:rsidRPr="00350A0E" w:rsidRDefault="00E2337D" w:rsidP="00E2337D">
            <w:pPr>
              <w:jc w:val="both"/>
            </w:pPr>
            <w:r w:rsidRPr="00350A0E">
              <w:rPr>
                <w:i/>
              </w:rPr>
              <w:t>Итальянская комедия дель арте.</w:t>
            </w:r>
            <w:r w:rsidRPr="00350A0E">
              <w:t xml:space="preserve"> История возникновения и значение для дальнейшего развития ее сценических традиций. Демократический характер итальянского театра масок. Излюбленные персонажи комедии дель арте (Арлекин и Пульчинелла, купец Панталоне, доктор Бригелла, Капитан и Коломбина). Импровизация актерской игры – основа актерского действа. Спектакли комедии дель арте – синтез актерского слова, акробатики, танцев, пантомимы, музыки и пения.</w:t>
            </w:r>
          </w:p>
          <w:p w:rsidR="00E2337D" w:rsidRPr="00350A0E" w:rsidRDefault="00E2337D" w:rsidP="00E2337D">
            <w:pPr>
              <w:jc w:val="both"/>
            </w:pPr>
            <w:r w:rsidRPr="00350A0E">
              <w:rPr>
                <w:i/>
              </w:rPr>
              <w:t>Театр Шекспира «Глобус».</w:t>
            </w:r>
            <w:r w:rsidRPr="00350A0E">
              <w:t xml:space="preserve"> Расцвет английского театра эпохи Возрождения. Выдающийся актерский талант Шекспира. «Тайна драматического волшебства», трагическая и комическая направленность его творчества. Мир человеческих чувств и сильных страстей в пьесах драматурга.</w:t>
            </w:r>
          </w:p>
          <w:p w:rsidR="00E2337D" w:rsidRPr="00350A0E" w:rsidRDefault="00E2337D" w:rsidP="00E2337D">
            <w:pPr>
              <w:jc w:val="both"/>
            </w:pPr>
            <w:r w:rsidRPr="00350A0E">
              <w:t>Устройство театра «Глобус». Условный характер декораций, роль музыки, пения и танцев в организации сценического действа. Требования к исполнительской игре актеров. Значение шекспировского театра для дальнейшего развития театрального искусства (обобщение ранее изученного).</w:t>
            </w:r>
          </w:p>
        </w:tc>
      </w:tr>
      <w:tr w:rsidR="00E2337D" w:rsidTr="00E2337D">
        <w:trPr>
          <w:trHeight w:val="487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37D" w:rsidRPr="00350A0E" w:rsidRDefault="00E2337D" w:rsidP="00E2337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Y</w:t>
            </w:r>
            <w:r w:rsidRPr="00350A0E">
              <w:rPr>
                <w:b/>
                <w:lang w:val="en-US"/>
              </w:rPr>
              <w:t>I</w:t>
            </w:r>
            <w:r w:rsidRPr="00350A0E">
              <w:rPr>
                <w:b/>
              </w:rPr>
              <w:t xml:space="preserve">. Художественная культура </w:t>
            </w:r>
            <w:r w:rsidRPr="00350A0E">
              <w:rPr>
                <w:b/>
                <w:lang w:val="en-US"/>
              </w:rPr>
              <w:t>XVII</w:t>
            </w:r>
            <w:r w:rsidRPr="00350A0E">
              <w:rPr>
                <w:b/>
              </w:rPr>
              <w:t xml:space="preserve"> – </w:t>
            </w:r>
            <w:r w:rsidRPr="00350A0E">
              <w:rPr>
                <w:b/>
                <w:lang w:val="en-US"/>
              </w:rPr>
              <w:t>XVIII</w:t>
            </w:r>
            <w:r w:rsidRPr="00350A0E">
              <w:rPr>
                <w:b/>
              </w:rPr>
              <w:t xml:space="preserve"> вв.</w:t>
            </w:r>
          </w:p>
        </w:tc>
      </w:tr>
      <w:tr w:rsidR="00E2337D" w:rsidTr="00E2337D">
        <w:trPr>
          <w:trHeight w:val="1549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337D" w:rsidRPr="00350A0E" w:rsidRDefault="00E2337D" w:rsidP="00E2337D">
            <w:pPr>
              <w:jc w:val="center"/>
            </w:pPr>
            <w:r>
              <w:lastRenderedPageBreak/>
              <w:t xml:space="preserve">Стилевое многообразие искусства </w:t>
            </w:r>
            <w:r>
              <w:rPr>
                <w:lang w:val="en-US"/>
              </w:rPr>
              <w:t>XVII</w:t>
            </w:r>
            <w:r w:rsidRPr="00350A0E">
              <w:t xml:space="preserve"> – </w:t>
            </w:r>
            <w:r>
              <w:rPr>
                <w:lang w:val="en-US"/>
              </w:rPr>
              <w:t>XVIII</w:t>
            </w:r>
            <w:r w:rsidRPr="00350A0E">
              <w:t xml:space="preserve"> </w:t>
            </w:r>
            <w:r>
              <w:t>вв.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F715C3" w:rsidP="00E2337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Pr="00350A0E" w:rsidRDefault="00E2337D" w:rsidP="00E2337D">
            <w:pPr>
              <w:shd w:val="clear" w:color="auto" w:fill="FFFFFF"/>
              <w:spacing w:before="115" w:line="240" w:lineRule="exact"/>
              <w:ind w:right="5" w:firstLine="288"/>
              <w:jc w:val="both"/>
            </w:pPr>
            <w:r w:rsidRPr="00350A0E">
              <w:t>Стили и художественные направления в искусстве. История мирового искусства — никогда не прекра</w:t>
            </w:r>
            <w:r w:rsidRPr="00350A0E">
              <w:softHyphen/>
              <w:t>щающаяся смена художественных стилей. Разграни</w:t>
            </w:r>
            <w:r w:rsidRPr="00350A0E">
              <w:softHyphen/>
              <w:t>чение понятий «стиль» и «историческая эпоха» в ис</w:t>
            </w:r>
            <w:r w:rsidRPr="00350A0E">
              <w:softHyphen/>
              <w:t>кусстве.</w:t>
            </w:r>
          </w:p>
          <w:p w:rsidR="00E2337D" w:rsidRPr="00350A0E" w:rsidRDefault="00E2337D" w:rsidP="00E2337D">
            <w:pPr>
              <w:shd w:val="clear" w:color="auto" w:fill="FFFFFF"/>
              <w:spacing w:line="240" w:lineRule="exact"/>
              <w:ind w:right="5" w:firstLine="302"/>
              <w:jc w:val="both"/>
            </w:pPr>
            <w:r w:rsidRPr="00350A0E">
              <w:rPr>
                <w:i/>
                <w:iCs/>
              </w:rPr>
              <w:t xml:space="preserve">Человек и новая картина мира. </w:t>
            </w:r>
            <w:r w:rsidRPr="00350A0E">
              <w:t>Изменение пред</w:t>
            </w:r>
            <w:r w:rsidRPr="00350A0E">
              <w:softHyphen/>
              <w:t>ставлений человека о строении Вселенной. Человек — ничтожно малая частица мироздания и одновременно великая сила, способная управлять природой. Воз</w:t>
            </w:r>
            <w:r w:rsidRPr="00350A0E">
              <w:softHyphen/>
              <w:t>можность познания законов природы на основе раз</w:t>
            </w:r>
            <w:r w:rsidRPr="00350A0E">
              <w:softHyphen/>
              <w:t>ума и опыта. Поэма А. Поупа «Опыт о Человеке».</w:t>
            </w:r>
          </w:p>
          <w:p w:rsidR="00E2337D" w:rsidRPr="00350A0E" w:rsidRDefault="00E2337D" w:rsidP="00E2337D">
            <w:pPr>
              <w:shd w:val="clear" w:color="auto" w:fill="FFFFFF"/>
              <w:spacing w:before="5" w:line="240" w:lineRule="exact"/>
              <w:ind w:left="5" w:right="10" w:firstLine="264"/>
              <w:jc w:val="both"/>
            </w:pPr>
            <w:r w:rsidRPr="00350A0E">
              <w:rPr>
                <w:i/>
                <w:iCs/>
              </w:rPr>
              <w:t xml:space="preserve">Возникновение новых стилей и Возрождение. </w:t>
            </w:r>
            <w:r w:rsidRPr="00350A0E">
              <w:t>От «трагического гуманизма» Возрождения к маньериз</w:t>
            </w:r>
            <w:r w:rsidRPr="00350A0E">
              <w:softHyphen/>
              <w:t>му и барокко, исторические предпосылки их возник</w:t>
            </w:r>
            <w:r w:rsidRPr="00350A0E">
              <w:softHyphen/>
              <w:t>новения.</w:t>
            </w:r>
          </w:p>
          <w:p w:rsidR="00E2337D" w:rsidRPr="00350A0E" w:rsidRDefault="00E2337D" w:rsidP="00E2337D">
            <w:pPr>
              <w:shd w:val="clear" w:color="auto" w:fill="FFFFFF"/>
              <w:spacing w:before="10" w:line="240" w:lineRule="exact"/>
              <w:ind w:firstLine="283"/>
              <w:jc w:val="both"/>
            </w:pPr>
            <w:r w:rsidRPr="00350A0E">
              <w:t xml:space="preserve">Характерные черты искусства </w:t>
            </w:r>
            <w:r w:rsidRPr="00350A0E">
              <w:rPr>
                <w:i/>
                <w:iCs/>
              </w:rPr>
              <w:t xml:space="preserve">маньеризма: </w:t>
            </w:r>
            <w:r w:rsidRPr="00350A0E">
              <w:t>изыс</w:t>
            </w:r>
            <w:r w:rsidRPr="00350A0E">
              <w:softHyphen/>
              <w:t>канная, виртуозная техника, напряженность и вычур</w:t>
            </w:r>
            <w:r w:rsidRPr="00350A0E">
              <w:softHyphen/>
              <w:t>ность образов, отказ от изображения реального мира, уход в мир фантастический и потусторонний. Изломан</w:t>
            </w:r>
            <w:r w:rsidRPr="00350A0E">
              <w:softHyphen/>
              <w:t>ность, «змеевидность» линий, резкая игра световых и цветовых контрастов, неожиданное сопоставление больших и малых планов, непривычное для глаз нагро</w:t>
            </w:r>
            <w:r w:rsidRPr="00350A0E">
              <w:softHyphen/>
              <w:t>мождение и удлинение фигур, неустойчивость и слож</w:t>
            </w:r>
            <w:r w:rsidRPr="00350A0E">
              <w:softHyphen/>
              <w:t>ность поз. Человек — малая песчинка в мировом хаосе.</w:t>
            </w:r>
          </w:p>
          <w:p w:rsidR="00E2337D" w:rsidRPr="00350A0E" w:rsidRDefault="00E2337D" w:rsidP="00E2337D">
            <w:pPr>
              <w:shd w:val="clear" w:color="auto" w:fill="FFFFFF"/>
              <w:spacing w:before="10" w:line="240" w:lineRule="exact"/>
              <w:ind w:firstLine="293"/>
              <w:jc w:val="both"/>
            </w:pPr>
            <w:r w:rsidRPr="00350A0E">
              <w:t xml:space="preserve">Происхождение термина </w:t>
            </w:r>
            <w:r w:rsidRPr="00350A0E">
              <w:rPr>
                <w:i/>
                <w:iCs/>
              </w:rPr>
              <w:t xml:space="preserve">«барокко». </w:t>
            </w:r>
            <w:r w:rsidRPr="00350A0E">
              <w:t>Стремление удивить, вызвать изумление — главная цель произве</w:t>
            </w:r>
            <w:r w:rsidRPr="00350A0E">
              <w:softHyphen/>
              <w:t>дений барокко. Человек как многоплановая личность со сложным миром чувств и переживаний, вовлечен</w:t>
            </w:r>
            <w:r w:rsidRPr="00350A0E">
              <w:softHyphen/>
              <w:t>ная в бурный водоворот событий и страстей. Мучения и страдания человека, мистические аллегории, соот</w:t>
            </w:r>
            <w:r w:rsidRPr="00350A0E">
              <w:softHyphen/>
              <w:t>ношение добра и зла, жизни и смерти, любви и нена</w:t>
            </w:r>
            <w:r w:rsidRPr="00350A0E">
              <w:softHyphen/>
              <w:t>висти, жажда наслаждений и расплата за них — глав</w:t>
            </w:r>
            <w:r w:rsidRPr="00350A0E">
              <w:softHyphen/>
              <w:t>ные темы искусства барокко.</w:t>
            </w:r>
          </w:p>
          <w:p w:rsidR="00E2337D" w:rsidRPr="00350A0E" w:rsidRDefault="00E2337D" w:rsidP="00E2337D">
            <w:pPr>
              <w:shd w:val="clear" w:color="auto" w:fill="FFFFFF"/>
              <w:spacing w:before="10" w:line="240" w:lineRule="exact"/>
              <w:ind w:right="10" w:firstLine="288"/>
              <w:jc w:val="both"/>
            </w:pPr>
            <w:r w:rsidRPr="00350A0E">
              <w:t>Эпоха Просвещения в истории развития искусства. Понимание мира как разумно устроенного механиз</w:t>
            </w:r>
            <w:r w:rsidRPr="00350A0E">
              <w:softHyphen/>
              <w:t xml:space="preserve">ма, где человеку отводится </w:t>
            </w:r>
            <w:r w:rsidRPr="00350A0E">
              <w:lastRenderedPageBreak/>
              <w:t>существенная организую</w:t>
            </w:r>
            <w:r w:rsidRPr="00350A0E">
              <w:softHyphen/>
              <w:t xml:space="preserve">щая роль. </w:t>
            </w:r>
            <w:r w:rsidRPr="00350A0E">
              <w:rPr>
                <w:i/>
                <w:iCs/>
              </w:rPr>
              <w:t xml:space="preserve">Классицизм </w:t>
            </w:r>
            <w:r w:rsidRPr="00350A0E">
              <w:t>как художественное воплоще</w:t>
            </w:r>
            <w:r w:rsidRPr="00350A0E">
              <w:softHyphen/>
              <w:t>ние идей Просвещения. Обращение к античному на</w:t>
            </w:r>
            <w:r w:rsidRPr="00350A0E">
              <w:softHyphen/>
              <w:t>следию и гуманистическим идеалам Возрождения. Подчинение личных интересов общественным, чувст</w:t>
            </w:r>
            <w:r w:rsidRPr="00350A0E">
              <w:softHyphen/>
              <w:t>ва долгу, идеализация героических образов — глав</w:t>
            </w:r>
            <w:r w:rsidRPr="00350A0E">
              <w:softHyphen/>
              <w:t>ные темы искусства классицизма.</w:t>
            </w:r>
          </w:p>
          <w:p w:rsidR="00E2337D" w:rsidRPr="00350A0E" w:rsidRDefault="00E2337D" w:rsidP="00E2337D">
            <w:pPr>
              <w:shd w:val="clear" w:color="auto" w:fill="FFFFFF"/>
              <w:spacing w:line="240" w:lineRule="exact"/>
              <w:ind w:left="5" w:right="10"/>
              <w:jc w:val="both"/>
            </w:pPr>
            <w:r w:rsidRPr="00350A0E">
              <w:t xml:space="preserve">Происхождение термина </w:t>
            </w:r>
            <w:r w:rsidRPr="00350A0E">
              <w:rPr>
                <w:i/>
                <w:iCs/>
              </w:rPr>
              <w:t xml:space="preserve">«рококо». </w:t>
            </w:r>
            <w:r w:rsidRPr="00350A0E">
              <w:t>Пристрастие к изысканным и сложным формам, причудливым ли ниям, напоминающим силуэт раковины. Задача ис</w:t>
            </w:r>
            <w:r w:rsidRPr="00350A0E">
              <w:softHyphen/>
              <w:t>кусства рококо — нравиться, трогать и развлекать. Сложные любовные интриги, мимолетность увлече</w:t>
            </w:r>
            <w:r w:rsidRPr="00350A0E">
              <w:softHyphen/>
              <w:t>ний, дерзкие и рискованные поступки героев, аван</w:t>
            </w:r>
            <w:r w:rsidRPr="00350A0E">
              <w:softHyphen/>
              <w:t>тюры и фантазии, галантные развлечения и праздни</w:t>
            </w:r>
            <w:r w:rsidRPr="00350A0E">
              <w:softHyphen/>
              <w:t>ки — основные сюжеты произведений рококо.</w:t>
            </w:r>
          </w:p>
          <w:p w:rsidR="00E2337D" w:rsidRPr="00350A0E" w:rsidRDefault="00E2337D" w:rsidP="00E2337D">
            <w:pPr>
              <w:shd w:val="clear" w:color="auto" w:fill="FFFFFF"/>
              <w:spacing w:before="10" w:line="240" w:lineRule="exact"/>
              <w:ind w:firstLine="283"/>
              <w:jc w:val="both"/>
            </w:pPr>
            <w:r w:rsidRPr="00350A0E">
              <w:rPr>
                <w:i/>
                <w:iCs/>
              </w:rPr>
              <w:t xml:space="preserve">Реалистические тенденции </w:t>
            </w:r>
            <w:r w:rsidRPr="00350A0E">
              <w:t xml:space="preserve">в развитии искусства </w:t>
            </w:r>
            <w:r w:rsidRPr="00350A0E">
              <w:rPr>
                <w:lang w:val="en-US"/>
              </w:rPr>
              <w:t>XVII</w:t>
            </w:r>
            <w:r w:rsidRPr="00350A0E">
              <w:t>—</w:t>
            </w:r>
            <w:r w:rsidRPr="00350A0E">
              <w:rPr>
                <w:lang w:val="en-US"/>
              </w:rPr>
              <w:t>XVIII</w:t>
            </w:r>
            <w:r w:rsidRPr="00350A0E">
              <w:t xml:space="preserve"> вв. Объективность, точность и конкрет</w:t>
            </w:r>
            <w:r w:rsidRPr="00350A0E">
              <w:softHyphen/>
              <w:t>ность в передаче событий и явлений окружающего мира, отсутствие идеализации, внимание к простона</w:t>
            </w:r>
            <w:r w:rsidRPr="00350A0E">
              <w:softHyphen/>
              <w:t>родным типам, глубокое восприятие быта и природы, простота и естественность в передаче мира человече</w:t>
            </w:r>
            <w:r w:rsidRPr="00350A0E">
              <w:softHyphen/>
              <w:t>ских чувств.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right="5" w:firstLine="278"/>
              <w:jc w:val="both"/>
            </w:pPr>
            <w:r w:rsidRPr="00350A0E">
              <w:rPr>
                <w:i/>
                <w:iCs/>
              </w:rPr>
              <w:t>Взаимопроникновение и обогащение художествен</w:t>
            </w:r>
            <w:r w:rsidRPr="00350A0E">
              <w:rPr>
                <w:i/>
                <w:iCs/>
              </w:rPr>
              <w:softHyphen/>
              <w:t xml:space="preserve">ных стилей. </w:t>
            </w:r>
            <w:r w:rsidRPr="00350A0E">
              <w:t>История проведения конкурса на созда</w:t>
            </w:r>
            <w:r w:rsidRPr="00350A0E">
              <w:softHyphen/>
              <w:t>ние восточного фасада дворца Лувра в Париже. Про</w:t>
            </w:r>
            <w:r w:rsidRPr="00350A0E">
              <w:softHyphen/>
              <w:t>екты Л. Бернини (барокко) и К. Перро (классицизм). Сочетание стилей барокко, рококо и классицизма в архитектурном облике Версальского дворца.</w:t>
            </w:r>
          </w:p>
          <w:p w:rsidR="00E2337D" w:rsidRPr="00081351" w:rsidRDefault="00E2337D" w:rsidP="00E2337D">
            <w:pPr>
              <w:shd w:val="clear" w:color="auto" w:fill="FFFFFF"/>
              <w:spacing w:before="10" w:line="240" w:lineRule="exact"/>
              <w:ind w:right="5" w:firstLine="278"/>
              <w:jc w:val="both"/>
              <w:rPr>
                <w:color w:val="FF0000"/>
              </w:rPr>
            </w:pPr>
          </w:p>
        </w:tc>
      </w:tr>
    </w:tbl>
    <w:p w:rsidR="00E2337D" w:rsidRDefault="00E2337D" w:rsidP="00E2337D"/>
    <w:p w:rsidR="00E2337D" w:rsidRDefault="00E2337D" w:rsidP="00E2337D">
      <w:pPr>
        <w:jc w:val="center"/>
        <w:rPr>
          <w:b/>
        </w:rPr>
      </w:pPr>
      <w:r>
        <w:rPr>
          <w:b/>
        </w:rPr>
        <w:t>(2 год обучения, 1</w:t>
      </w:r>
      <w:r w:rsidRPr="00820248">
        <w:rPr>
          <w:b/>
        </w:rPr>
        <w:t>1</w:t>
      </w:r>
      <w:r>
        <w:rPr>
          <w:b/>
        </w:rPr>
        <w:t xml:space="preserve"> класс, 3</w:t>
      </w:r>
      <w:r w:rsidRPr="00084476">
        <w:rPr>
          <w:b/>
        </w:rPr>
        <w:t>4</w:t>
      </w:r>
      <w:r>
        <w:rPr>
          <w:b/>
        </w:rPr>
        <w:t xml:space="preserve">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4"/>
        <w:gridCol w:w="12"/>
        <w:gridCol w:w="883"/>
        <w:gridCol w:w="63"/>
        <w:gridCol w:w="900"/>
        <w:gridCol w:w="31"/>
        <w:gridCol w:w="4043"/>
      </w:tblGrid>
      <w:tr w:rsidR="00E2337D" w:rsidTr="00E233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E2337D" w:rsidTr="00E233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337D" w:rsidTr="00E2337D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Pr="00AE4115" w:rsidRDefault="00E2337D" w:rsidP="00E2337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  <w:r w:rsidRPr="00AE4115">
              <w:rPr>
                <w:rFonts w:ascii="Times New Roman" w:hAnsi="Times New Roman"/>
                <w:b/>
              </w:rPr>
              <w:t>Художественная</w:t>
            </w:r>
            <w:r>
              <w:rPr>
                <w:rFonts w:ascii="Times New Roman" w:hAnsi="Times New Roman"/>
                <w:b/>
              </w:rPr>
              <w:t xml:space="preserve"> культура </w:t>
            </w:r>
            <w:r>
              <w:rPr>
                <w:rFonts w:ascii="Times New Roman" w:hAnsi="Times New Roman"/>
                <w:b/>
                <w:lang w:val="en-US"/>
              </w:rPr>
              <w:t>XVII</w:t>
            </w:r>
            <w:r w:rsidRPr="00820248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  <w:lang w:val="en-US"/>
              </w:rPr>
              <w:t>XVIII</w:t>
            </w:r>
            <w:r>
              <w:rPr>
                <w:rFonts w:ascii="Times New Roman" w:hAnsi="Times New Roman"/>
                <w:b/>
              </w:rPr>
              <w:t>вв</w:t>
            </w:r>
            <w:r w:rsidRPr="00AE4115">
              <w:rPr>
                <w:rFonts w:ascii="Times New Roman" w:hAnsi="Times New Roman"/>
                <w:b/>
              </w:rPr>
              <w:t>.</w:t>
            </w:r>
          </w:p>
        </w:tc>
      </w:tr>
      <w:tr w:rsidR="00E2337D" w:rsidTr="00E233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center"/>
            </w:pPr>
            <w:r>
              <w:t>Искусство маньеризма.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2337D" w:rsidRDefault="00E2337D" w:rsidP="00E2337D">
            <w:pPr>
              <w:jc w:val="center"/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shd w:val="clear" w:color="auto" w:fill="FFFFFF"/>
              <w:spacing w:before="101" w:line="240" w:lineRule="exact"/>
              <w:ind w:firstLine="259"/>
              <w:jc w:val="both"/>
            </w:pPr>
            <w:r>
              <w:rPr>
                <w:i/>
                <w:iCs/>
              </w:rPr>
              <w:t xml:space="preserve">Архитектура маньеризма. </w:t>
            </w:r>
            <w:r>
              <w:t>Стремление поразить внешними эффектами и оригинальной манерой. Нео</w:t>
            </w:r>
            <w:r>
              <w:softHyphen/>
              <w:t xml:space="preserve">бычность интерпретации классической </w:t>
            </w:r>
            <w:r>
              <w:lastRenderedPageBreak/>
              <w:t>ордерной систе</w:t>
            </w:r>
            <w:r>
              <w:softHyphen/>
              <w:t>мы, отказ от абсолютного совершенства архитектурных пропорций, перенасыщение декором, нарочитое чередо</w:t>
            </w:r>
            <w:r>
              <w:softHyphen/>
              <w:t>вание планов, неоправданное сопоставление больших и малых масштабов. Отсутствие четких граней между ар</w:t>
            </w:r>
            <w:r>
              <w:softHyphen/>
              <w:t>хитектурой маньеризма и ранним барокко. Церковь Иль Джезу, особенности оформления фасада и пыш</w:t>
            </w:r>
            <w:r>
              <w:softHyphen/>
              <w:t>ность декоративного убранства интерьера. Флорентий</w:t>
            </w:r>
            <w:r>
              <w:softHyphen/>
              <w:t>ские мастера маньеризма. Строительство администра</w:t>
            </w:r>
            <w:r>
              <w:softHyphen/>
              <w:t>тивных учреждений Уффици Джорджо Вазари.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right="5"/>
              <w:jc w:val="both"/>
            </w:pPr>
            <w:r>
              <w:rPr>
                <w:i/>
                <w:iCs/>
              </w:rPr>
              <w:t xml:space="preserve">Маньеризм в изобразительном искусстве. </w:t>
            </w:r>
            <w:r>
              <w:t>Изыс</w:t>
            </w:r>
            <w:r>
              <w:softHyphen/>
              <w:t>канные образы Б. Челлини. Золотая солонка с аллего</w:t>
            </w:r>
            <w:r>
              <w:softHyphen/>
              <w:t>рическим изображением фигур Земли и Моря — под</w:t>
            </w:r>
            <w:r>
              <w:softHyphen/>
              <w:t>линный шедевр декоративно-прикладного искусства. Бронзовая статуя Персея, торжествующего победу над врагом, ее символическое значение. Творчество Жана де Булоня (Джамболонья). Скульптура Мерку</w:t>
            </w:r>
            <w:r>
              <w:softHyphen/>
              <w:t>рия, легкость и изящество парящего в воздухе боже</w:t>
            </w:r>
            <w:r>
              <w:softHyphen/>
              <w:t>ственного посланника.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right="5" w:firstLine="283"/>
              <w:jc w:val="both"/>
            </w:pPr>
            <w:r>
              <w:t>Орнаментальность и декоративность, изыскан</w:t>
            </w:r>
            <w:r>
              <w:softHyphen/>
              <w:t>ность и утонченность, оригинальность образов, ус</w:t>
            </w:r>
            <w:r>
              <w:softHyphen/>
              <w:t>ложненность метафор и неожиданность парадоксов — характерные особенности живописи маньеризма. Картина «Мадонна с длинной шеей» Пармиджанино, вытянутость пропорций, несоразмерность в размеще</w:t>
            </w:r>
            <w:r>
              <w:softHyphen/>
              <w:t>нии предметов, смешение планов. Н. Хильярд «Порт</w:t>
            </w:r>
            <w:r>
              <w:softHyphen/>
              <w:t>рет юноши среди розовых кустов», маньеризм в жан</w:t>
            </w:r>
            <w:r>
              <w:softHyphen/>
              <w:t>ре портрета. Парадные портреты А. Бронзино («Порт</w:t>
            </w:r>
            <w:r>
              <w:softHyphen/>
              <w:t xml:space="preserve">рет Лукреции Пачиатичи»). Творчество Д. Арчим-больдо — квинтэссенция маньеризма. Галерея фантастических и причудливых образов. «Портрет Рудольфа </w:t>
            </w:r>
            <w:r>
              <w:rPr>
                <w:lang w:val="en-US"/>
              </w:rPr>
              <w:t>II</w:t>
            </w:r>
            <w:r w:rsidRPr="005A699A">
              <w:t xml:space="preserve">», </w:t>
            </w:r>
            <w:r>
              <w:t>удивительная метафоризация образа.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left="5" w:firstLine="293"/>
              <w:jc w:val="both"/>
            </w:pPr>
            <w:r>
              <w:rPr>
                <w:i/>
                <w:iCs/>
              </w:rPr>
              <w:t xml:space="preserve">«Особенный мастер» Эль Греко. </w:t>
            </w:r>
            <w:r>
              <w:t xml:space="preserve">Необычность его творческой манеры. Дискуссионность вопроса </w:t>
            </w:r>
            <w:r>
              <w:lastRenderedPageBreak/>
              <w:t>о при</w:t>
            </w:r>
            <w:r>
              <w:softHyphen/>
              <w:t>надлежности Эль Греко к искусству маньеризма.</w:t>
            </w:r>
          </w:p>
          <w:p w:rsidR="00E2337D" w:rsidRDefault="00E2337D" w:rsidP="00E2337D">
            <w:pPr>
              <w:shd w:val="clear" w:color="auto" w:fill="FFFFFF"/>
              <w:spacing w:before="19" w:line="240" w:lineRule="exact"/>
              <w:ind w:left="5" w:firstLine="288"/>
              <w:jc w:val="both"/>
            </w:pPr>
            <w:r>
              <w:t>Сюжеты Священного Писания — основной источник творческого вдохновения Эль Греко. Картины «Покло</w:t>
            </w:r>
            <w:r>
              <w:softHyphen/>
              <w:t>нение пастухов», «Крещение Иисуса», «Эсполио» («Срывание одежды» — обобщение ранее изученного).</w:t>
            </w:r>
          </w:p>
          <w:p w:rsidR="00E2337D" w:rsidRPr="00820248" w:rsidRDefault="00E2337D" w:rsidP="00E2337D">
            <w:pPr>
              <w:shd w:val="clear" w:color="auto" w:fill="FFFFFF"/>
              <w:spacing w:before="10" w:line="240" w:lineRule="exact"/>
              <w:ind w:firstLine="288"/>
              <w:jc w:val="both"/>
            </w:pPr>
            <w:r>
              <w:t>Средневековая легенда о чудесном погребении бла</w:t>
            </w:r>
            <w:r>
              <w:softHyphen/>
              <w:t>гочестивого графа и ее художественное воплощение в картине «Погребение графа Оргаса». Шедевры порт</w:t>
            </w:r>
            <w:r>
              <w:softHyphen/>
              <w:t>ретного искусства («Портрет инквизитора Нуньо де Гевара»), глубина психологической характеристики, мастерство реалистического изображения. Бурное и стремительное движение природной стихии в карти</w:t>
            </w:r>
            <w:r>
              <w:softHyphen/>
              <w:t>не «Вид Толедо».</w:t>
            </w:r>
          </w:p>
        </w:tc>
      </w:tr>
      <w:tr w:rsidR="00E2337D" w:rsidTr="00E233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Архитектура барокко.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shd w:val="clear" w:color="auto" w:fill="FFFFFF"/>
              <w:spacing w:line="240" w:lineRule="exact"/>
              <w:ind w:left="5" w:right="10"/>
              <w:jc w:val="both"/>
            </w:pPr>
            <w:r>
              <w:rPr>
                <w:i/>
                <w:iCs/>
              </w:rPr>
              <w:t xml:space="preserve">Характерные черты архитектуры барокко. </w:t>
            </w:r>
            <w:r>
              <w:t>Оби</w:t>
            </w:r>
            <w:r>
              <w:softHyphen/>
              <w:t>лие пышных декоративных украшений, подчеркну</w:t>
            </w:r>
            <w:r>
              <w:softHyphen/>
              <w:t>тая театральность, искажение классических пропор</w:t>
            </w:r>
            <w:r>
              <w:softHyphen/>
              <w:t>ций, оптический обман, игра света и тени, преоблада</w:t>
            </w:r>
            <w:r>
              <w:softHyphen/>
              <w:t>ние сложных криволинейных форм, создающих непо</w:t>
            </w:r>
            <w:r>
              <w:softHyphen/>
              <w:t>вторимый облик архитектурного барокко. Диссонанс и асимметрия — основные принципы оформления фа</w:t>
            </w:r>
            <w:r>
              <w:softHyphen/>
              <w:t>садов. Своеобразие и национальный колорит архитек</w:t>
            </w:r>
            <w:r>
              <w:softHyphen/>
              <w:t>туры западноевропейского барокко.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5" w:firstLine="288"/>
              <w:jc w:val="both"/>
            </w:pPr>
            <w:r>
              <w:rPr>
                <w:i/>
                <w:iCs/>
              </w:rPr>
              <w:t xml:space="preserve">Шедевры итальянского барокко. Творчество Л. Бернини. </w:t>
            </w:r>
            <w:r>
              <w:t>Италия — родина архитектурного барок</w:t>
            </w:r>
            <w:r>
              <w:softHyphen/>
              <w:t>ко. Экспрессивность архитектурных форм в творчест</w:t>
            </w:r>
            <w:r>
              <w:softHyphen/>
              <w:t>ве Ф. Борромини. Церковь СантАньезе на площади Навона в Риме (парадность, контрастность масшта</w:t>
            </w:r>
            <w:r>
              <w:softHyphen/>
              <w:t>бов, игра света и тени, богатство и пышность внутрен</w:t>
            </w:r>
            <w:r>
              <w:softHyphen/>
              <w:t>него убранства).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left="5" w:right="10" w:firstLine="302"/>
              <w:jc w:val="both"/>
            </w:pPr>
            <w:r>
              <w:t>«Гений барокко» Лоренцо Бернини, многогран</w:t>
            </w:r>
            <w:r>
              <w:softHyphen/>
              <w:t>ность его творческого дарования. Оформление площа</w:t>
            </w:r>
            <w:r>
              <w:softHyphen/>
              <w:t>ди перед Собором святого Петра. Создание единого ан</w:t>
            </w:r>
            <w:r>
              <w:softHyphen/>
              <w:t>самбля с величественной колоннадой.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left="5" w:right="5" w:firstLine="302"/>
              <w:jc w:val="both"/>
            </w:pPr>
            <w:r>
              <w:rPr>
                <w:i/>
                <w:iCs/>
              </w:rPr>
              <w:lastRenderedPageBreak/>
              <w:t xml:space="preserve">«Дивное узорочье» московского барокко. </w:t>
            </w:r>
            <w:r>
              <w:t>Сочетание национальных традиций деревянного зодчества с луч</w:t>
            </w:r>
            <w:r>
              <w:softHyphen/>
              <w:t>шими достижениями западноевропейского барокко. «Нарышкинский» (московский) стиль в сооружениях дворцов и церквей, беседок и парковых павильонов. Характерные черты московского барокко. Широкое использование цветных изразцов и терракотовых ор</w:t>
            </w:r>
            <w:r>
              <w:softHyphen/>
              <w:t>наментальных фризов. Церковь Покрова в Филях — блестящий образец «нарышкинского» барокко. Цер</w:t>
            </w:r>
            <w:r>
              <w:softHyphen/>
              <w:t>ковь Троицы в Никитниках — уникальное сооруже</w:t>
            </w:r>
            <w:r>
              <w:softHyphen/>
              <w:t>ние московского барокко. Церковь Знамения Богоро</w:t>
            </w:r>
            <w:r>
              <w:softHyphen/>
              <w:t>дицы в Дубровицах — вершина московского барокко (по выбору).</w:t>
            </w:r>
          </w:p>
          <w:p w:rsidR="00E2337D" w:rsidRPr="00820248" w:rsidRDefault="00E2337D" w:rsidP="00E2337D">
            <w:pPr>
              <w:shd w:val="clear" w:color="auto" w:fill="FFFFFF"/>
              <w:spacing w:before="5" w:line="240" w:lineRule="exact"/>
              <w:ind w:left="5" w:firstLine="259"/>
              <w:jc w:val="both"/>
            </w:pPr>
            <w:r>
              <w:rPr>
                <w:i/>
                <w:iCs/>
              </w:rPr>
              <w:t xml:space="preserve">Архитектурные творения В. В. Растрелли. </w:t>
            </w:r>
            <w:r>
              <w:t>Луч</w:t>
            </w:r>
            <w:r>
              <w:softHyphen/>
              <w:t>шие творения архитектора: Андреевская церковь в Киеве, дворцы в Петергофе и Царском Селе, двор</w:t>
            </w:r>
            <w:r>
              <w:softHyphen/>
              <w:t>цы Строганова и Воронцова в Санкт-Петербурге. Со</w:t>
            </w:r>
            <w:r>
              <w:softHyphen/>
              <w:t>бор Смольного монастыря, сочетание национальных и западноевропейских традиций барокко. Зимний дво</w:t>
            </w:r>
            <w:r>
              <w:softHyphen/>
              <w:t>рец — гимн и эпилог истории русского барокко.</w:t>
            </w:r>
          </w:p>
        </w:tc>
      </w:tr>
      <w:tr w:rsidR="00E2337D" w:rsidTr="00E2337D">
        <w:trPr>
          <w:trHeight w:val="197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Pr="003F73D1" w:rsidRDefault="00E2337D" w:rsidP="00E2337D">
            <w:pPr>
              <w:jc w:val="center"/>
            </w:pPr>
            <w:r>
              <w:lastRenderedPageBreak/>
              <w:t>Изобразительное искусство барокко.</w:t>
            </w:r>
          </w:p>
          <w:p w:rsidR="00E2337D" w:rsidRDefault="00E2337D" w:rsidP="00E2337D">
            <w:pPr>
              <w:jc w:val="center"/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Pr="00BC180E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2337D" w:rsidRPr="00BC180E" w:rsidRDefault="00E2337D" w:rsidP="00E2337D">
            <w:pPr>
              <w:jc w:val="center"/>
              <w:rPr>
                <w:b/>
              </w:rPr>
            </w:pPr>
          </w:p>
          <w:p w:rsidR="00E2337D" w:rsidRPr="00BC180E" w:rsidRDefault="00E2337D" w:rsidP="00E2337D">
            <w:pPr>
              <w:jc w:val="center"/>
              <w:rPr>
                <w:b/>
              </w:rPr>
            </w:pPr>
          </w:p>
          <w:p w:rsidR="00E2337D" w:rsidRDefault="00E2337D" w:rsidP="00E2337D">
            <w:pPr>
              <w:jc w:val="center"/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line="235" w:lineRule="exact"/>
              <w:ind w:right="10"/>
              <w:jc w:val="both"/>
            </w:pPr>
            <w:r>
              <w:rPr>
                <w:i/>
                <w:iCs/>
              </w:rPr>
              <w:t xml:space="preserve">Скульптурные шедевры Л. Бернини. </w:t>
            </w:r>
            <w:r>
              <w:t>Мастерство в обработке мрамора и бронзы, световые эффекты, ис</w:t>
            </w:r>
            <w:r>
              <w:softHyphen/>
              <w:t>кусство  имитации  и  воспроизведение  мельчайших нюансов человеческой души. Статуя библейского про</w:t>
            </w:r>
            <w:r>
              <w:softHyphen/>
              <w:t>рока Давида, стремительный порыв и быстрота дви</w:t>
            </w:r>
            <w:r>
              <w:softHyphen/>
              <w:t>жения, готовность к яростной схватке с врагом и уве</w:t>
            </w:r>
            <w:r>
              <w:softHyphen/>
              <w:t>ренность в победе. Скульптурная группа «Аполлон и Дафна», своеобразие трактовки мифологического сю</w:t>
            </w:r>
            <w:r>
              <w:softHyphen/>
              <w:t>жета (обобщение ранее изученного).</w:t>
            </w:r>
          </w:p>
          <w:p w:rsidR="00E2337D" w:rsidRDefault="00E2337D" w:rsidP="00E2337D">
            <w:pPr>
              <w:shd w:val="clear" w:color="auto" w:fill="FFFFFF"/>
              <w:spacing w:before="5" w:line="235" w:lineRule="exact"/>
              <w:ind w:left="5" w:firstLine="278"/>
              <w:jc w:val="both"/>
            </w:pPr>
            <w:r>
              <w:t>Алтарная композиция «Экстаз святой Терезы» — подлинный шедевр скульптурного творчества. Высшее напряжение чувств героини, ирреальность происходя</w:t>
            </w:r>
            <w:r>
              <w:softHyphen/>
              <w:t>щего, эффект мистического видения. Фонтаны Тритона и Четырех рек в Риме, экспрессия барочной пластики.</w:t>
            </w:r>
          </w:p>
          <w:p w:rsidR="00E2337D" w:rsidRDefault="00E2337D" w:rsidP="00E2337D">
            <w:pPr>
              <w:shd w:val="clear" w:color="auto" w:fill="FFFFFF"/>
              <w:spacing w:before="10" w:line="235" w:lineRule="exact"/>
              <w:ind w:right="5" w:firstLine="278"/>
              <w:jc w:val="both"/>
            </w:pPr>
            <w:r>
              <w:rPr>
                <w:i/>
                <w:iCs/>
              </w:rPr>
              <w:t xml:space="preserve">Живопись барокко. </w:t>
            </w:r>
            <w:r>
              <w:lastRenderedPageBreak/>
              <w:t>Монументально-декоративная живопись, ее праздничный блеск и бурный накал страстей, неукротимая энергия и динамика. Главные темы живописи барокко: торжество Божественной справедливости и прославление на небесах Христа, Богоматери и святых. Обращение к античным аллего</w:t>
            </w:r>
            <w:r>
              <w:softHyphen/>
              <w:t>рическим сюжетам и темам. Роспись плафона с анаг</w:t>
            </w:r>
            <w:r>
              <w:softHyphen/>
              <w:t>раммой имени Иисуса Христа в церкви Эль Джезу (Д. Б. Гаулли). Парадная пышность и декоративность композиций Шарля Лебрена в Версале и Лувре. «Ме</w:t>
            </w:r>
            <w:r>
              <w:softHyphen/>
              <w:t>тод изображения страстей» в росписях Зеркальной га</w:t>
            </w:r>
            <w:r>
              <w:softHyphen/>
              <w:t>лереи Версальского дворца.</w:t>
            </w:r>
          </w:p>
          <w:p w:rsidR="00E2337D" w:rsidRDefault="00E2337D" w:rsidP="00E2337D">
            <w:pPr>
              <w:shd w:val="clear" w:color="auto" w:fill="FFFFFF"/>
              <w:spacing w:before="5" w:line="235" w:lineRule="exact"/>
              <w:ind w:left="5" w:right="10" w:firstLine="274"/>
              <w:jc w:val="both"/>
            </w:pPr>
            <w:r>
              <w:t xml:space="preserve">Жанр парадного портрета и его особое значение. «Портрет Людовика </w:t>
            </w:r>
            <w:r>
              <w:rPr>
                <w:lang w:val="en-US"/>
              </w:rPr>
              <w:t>XIV</w:t>
            </w:r>
            <w:r w:rsidRPr="005A699A">
              <w:t xml:space="preserve">» </w:t>
            </w:r>
            <w:r>
              <w:t>художника Г. Риго. Пом</w:t>
            </w:r>
            <w:r>
              <w:softHyphen/>
              <w:t>пезная напыщенность и самолюбование портретируе</w:t>
            </w:r>
            <w:r>
              <w:softHyphen/>
              <w:t>мого, театральность и вычурность позы, высокомерие и снисходительность взгляда «Короля-Солнце».</w:t>
            </w:r>
          </w:p>
          <w:p w:rsidR="00E2337D" w:rsidRPr="00820248" w:rsidRDefault="00E2337D" w:rsidP="00E2337D">
            <w:pPr>
              <w:shd w:val="clear" w:color="auto" w:fill="FFFFFF"/>
              <w:spacing w:line="235" w:lineRule="exact"/>
              <w:ind w:right="5" w:firstLine="278"/>
              <w:jc w:val="both"/>
            </w:pPr>
            <w:r>
              <w:rPr>
                <w:i/>
                <w:iCs/>
              </w:rPr>
              <w:t xml:space="preserve">Рубенс — «король живописи». </w:t>
            </w:r>
            <w:r>
              <w:t>Судьба художника, основные этапы его творческой биографии. Живопись Рубенса — «роскошный пир для очей». Мастер тор</w:t>
            </w:r>
            <w:r>
              <w:softHyphen/>
              <w:t>жествующего барокко. Характерные особенности жи</w:t>
            </w:r>
            <w:r>
              <w:softHyphen/>
              <w:t>вописной манеры: свободная пластика форм, сильные цветовые эффекты, тончайшая игра красочных оттен</w:t>
            </w:r>
            <w:r>
              <w:softHyphen/>
              <w:t>ков. «Автопортрет с Изабеллой Брант» — шедевр ран</w:t>
            </w:r>
            <w:r>
              <w:softHyphen/>
              <w:t>него творчества. Библейские сюжеты и образы в про</w:t>
            </w:r>
            <w:r>
              <w:softHyphen/>
              <w:t>изведениях Рубенса («Снятие с креста»). Мифологиче</w:t>
            </w:r>
            <w:r>
              <w:softHyphen/>
              <w:t>ская тематика («Союз Земли и Воды», «Битва амазо</w:t>
            </w:r>
            <w:r>
              <w:softHyphen/>
              <w:t xml:space="preserve">нок с греками»), ее аллегорический смысл (обобщение ранее изученного). </w:t>
            </w:r>
          </w:p>
        </w:tc>
      </w:tr>
      <w:tr w:rsidR="00E2337D" w:rsidTr="00E2337D">
        <w:trPr>
          <w:trHeight w:val="197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center"/>
            </w:pPr>
            <w:r>
              <w:lastRenderedPageBreak/>
              <w:t>Классицизм в архитектуре Западной Европы.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before="110" w:line="235" w:lineRule="exact"/>
              <w:ind w:left="5" w:firstLine="288"/>
              <w:jc w:val="both"/>
            </w:pPr>
            <w:r>
              <w:t>Идея величия и могущества империи, нашедшая образное воплощение в архитектурных сооружениях классицизма. Характерные черты архитектуры клас</w:t>
            </w:r>
            <w:r>
              <w:softHyphen/>
              <w:t>сицизма. Ориентация на лучшие достижения антич</w:t>
            </w:r>
            <w:r>
              <w:softHyphen/>
              <w:t xml:space="preserve">ного зодчества, реальное воплощение представлений об «идеальном городе», сложившемся в эпоху </w:t>
            </w:r>
            <w:r>
              <w:lastRenderedPageBreak/>
              <w:t>Воз</w:t>
            </w:r>
            <w:r>
              <w:softHyphen/>
              <w:t>рождения. Создание нового типа грандиозного двор</w:t>
            </w:r>
            <w:r>
              <w:softHyphen/>
              <w:t>цового ансамбля.</w:t>
            </w:r>
          </w:p>
          <w:p w:rsidR="00E2337D" w:rsidRDefault="00E2337D" w:rsidP="00E2337D">
            <w:pPr>
              <w:shd w:val="clear" w:color="auto" w:fill="FFFFFF"/>
              <w:spacing w:line="235" w:lineRule="exact"/>
              <w:ind w:firstLine="283"/>
              <w:jc w:val="both"/>
            </w:pPr>
            <w:r>
              <w:rPr>
                <w:i/>
                <w:iCs/>
              </w:rPr>
              <w:t xml:space="preserve">Прогулка по Версалю. </w:t>
            </w:r>
            <w:r>
              <w:t>Грандиозность масштабов регулярной планировки, пышное великолепие стро</w:t>
            </w:r>
            <w:r>
              <w:softHyphen/>
              <w:t>гих фасадов, блеск декоративного убранства интерье</w:t>
            </w:r>
            <w:r>
              <w:softHyphen/>
              <w:t>ров. Версаль — зримое воплощение парадно-офици</w:t>
            </w:r>
            <w:r>
              <w:softHyphen/>
              <w:t>альной архитектуры классицизма. Архитектурный облик Версаля, созданный зодчими Луи Лево, Жюли Ардуэном-Мансаром и Андре Ленотром. Дворец Лю</w:t>
            </w:r>
            <w:r>
              <w:softHyphen/>
              <w:t xml:space="preserve">довика </w:t>
            </w:r>
            <w:r>
              <w:rPr>
                <w:lang w:val="en-US"/>
              </w:rPr>
              <w:t>XIV</w:t>
            </w:r>
            <w:r>
              <w:t>— главное сооружение ансамбля. Бароч</w:t>
            </w:r>
            <w:r>
              <w:softHyphen/>
              <w:t>ное оформление интерьеров. Зеркальная галерея Вер</w:t>
            </w:r>
            <w:r>
              <w:softHyphen/>
              <w:t>сальского дворца. Развитие понятия о регулярных (французских) парках. Четкость и рациональная ор</w:t>
            </w:r>
            <w:r>
              <w:softHyphen/>
              <w:t>ганизация планировки версальского парка (обобще</w:t>
            </w:r>
            <w:r>
              <w:softHyphen/>
              <w:t>ние ранее изученного).</w:t>
            </w:r>
          </w:p>
          <w:p w:rsidR="00E2337D" w:rsidRDefault="00E2337D" w:rsidP="00E2337D">
            <w:pPr>
              <w:shd w:val="clear" w:color="auto" w:fill="FFFFFF"/>
              <w:spacing w:line="235" w:lineRule="exact"/>
              <w:ind w:left="5" w:firstLine="259"/>
              <w:jc w:val="both"/>
            </w:pPr>
            <w:r>
              <w:rPr>
                <w:i/>
                <w:iCs/>
              </w:rPr>
              <w:t xml:space="preserve">Архитектурные творения К. Рена. </w:t>
            </w:r>
            <w:r>
              <w:t>План восста</w:t>
            </w:r>
            <w:r>
              <w:softHyphen/>
              <w:t>новления лондонского Сити — центральной части английской столицы. Собор святого Павла — главное творение К. Рена, характерные особенности его внеш</w:t>
            </w:r>
            <w:r>
              <w:softHyphen/>
              <w:t>него и внутреннего облика. Широта и разнообразие архитектурного таланта К. Рена, непреходящее зна</w:t>
            </w:r>
            <w:r>
              <w:softHyphen/>
              <w:t>чение его творчества для последующего развития анг</w:t>
            </w:r>
            <w:r>
              <w:softHyphen/>
              <w:t>лийского зодчества.</w:t>
            </w:r>
          </w:p>
          <w:p w:rsidR="00E2337D" w:rsidRDefault="00E2337D" w:rsidP="00E2337D">
            <w:pPr>
              <w:jc w:val="both"/>
            </w:pPr>
          </w:p>
        </w:tc>
      </w:tr>
      <w:tr w:rsidR="00E2337D" w:rsidTr="00E2337D">
        <w:trPr>
          <w:trHeight w:val="35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center"/>
            </w:pPr>
            <w:r>
              <w:lastRenderedPageBreak/>
              <w:t>Шедевры Классицизма в архитектуре России.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line="240" w:lineRule="exact"/>
              <w:ind w:left="5" w:right="10"/>
              <w:jc w:val="both"/>
            </w:pPr>
            <w:r w:rsidRPr="00081351">
              <w:t>«Архитектурный театр» Москвы (В. И. Баже</w:t>
            </w:r>
            <w:r w:rsidRPr="00081351">
              <w:softHyphen/>
              <w:t xml:space="preserve">нов и М. Ф. Казаков). </w:t>
            </w:r>
            <w:r>
              <w:t>Трагедия великого зодчего. Пашков дом В. И. Баженова. Общая композиция ан</w:t>
            </w:r>
            <w:r>
              <w:softHyphen/>
              <w:t>самбля, ее классическая ясность и четкость, празд</w:t>
            </w:r>
            <w:r>
              <w:softHyphen/>
              <w:t>ничная   нарядность   и   красота.   Неосуществленный план перестройки Кремля. История возведения двор</w:t>
            </w:r>
            <w:r>
              <w:softHyphen/>
              <w:t>цового ансамбля в Царицыно.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firstLine="288"/>
              <w:jc w:val="both"/>
            </w:pPr>
            <w:r>
              <w:t>Классический облик Москвы в творчестве М. Ф. Ка</w:t>
            </w:r>
            <w:r>
              <w:softHyphen/>
              <w:t xml:space="preserve">закова, его блистательный диалог с архитектурными сооружениями древней столицы. Путевой дворец в Твери — начало творческой биографии М. Казакова. Сооружение увеселительных строений на Ходынском поле, </w:t>
            </w:r>
            <w:r>
              <w:lastRenderedPageBreak/>
              <w:t>необычность и оригинальность архитектурного решения Петровского дворца. Проект здания Сената в Кремле, строгость и простота внешнего облика «рус</w:t>
            </w:r>
            <w:r>
              <w:softHyphen/>
              <w:t>ского Пантеона», богатство и пышность интерьера Круглого зала (по выбору).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10" w:firstLine="302"/>
              <w:jc w:val="both"/>
            </w:pPr>
            <w:r w:rsidRPr="00081351">
              <w:t xml:space="preserve">«Строгий, стройный вид» Петербурга. </w:t>
            </w:r>
            <w:r>
              <w:t>Архитек</w:t>
            </w:r>
            <w:r>
              <w:softHyphen/>
              <w:t>турный облик Северной Пальмиры и его блистатель</w:t>
            </w:r>
            <w:r>
              <w:softHyphen/>
              <w:t>ные зодчие: Ж. Б. Леблон, Д. Трезини, А. Ринальди, И. Е. Старов, Д. Кваренги, К. И. Росси и О. Монфер-ран. Архитектурные пригороды Санкт-Петербурга, сооружения Н. А. Львова и Ч. Камерона.</w:t>
            </w:r>
          </w:p>
          <w:p w:rsidR="00E2337D" w:rsidRPr="00081351" w:rsidRDefault="00E2337D" w:rsidP="00F715C3">
            <w:pPr>
              <w:shd w:val="clear" w:color="auto" w:fill="FFFFFF"/>
              <w:spacing w:before="5" w:line="240" w:lineRule="exact"/>
              <w:ind w:right="5" w:firstLine="293"/>
              <w:jc w:val="both"/>
            </w:pPr>
            <w:r>
              <w:t>Здание Двенадцати коллегий Доменико Трезини, единство композиции, рациональность планировки и строгость пропорций, особенности оформления фаса</w:t>
            </w:r>
            <w:r>
              <w:softHyphen/>
              <w:t>да. Адмиралтейство А. Д. Захарова — визитная кар</w:t>
            </w:r>
            <w:r>
              <w:softHyphen/>
              <w:t>точка Санкт-Петербурга. Оригинальность композиции и внешнего оформления архитектурного комплекса. Символические скульптурные украшения Ф. Ф. Щед</w:t>
            </w:r>
            <w:r>
              <w:softHyphen/>
              <w:t>рина. Казанский собор А. Н. Воронихина, оригиналь</w:t>
            </w:r>
            <w:r>
              <w:softHyphen/>
              <w:t>ность замысла и смелость его творческого воплоще</w:t>
            </w:r>
            <w:r>
              <w:softHyphen/>
              <w:t>ния (по выбору).</w:t>
            </w:r>
          </w:p>
        </w:tc>
      </w:tr>
      <w:tr w:rsidR="00E2337D" w:rsidTr="00E2337D">
        <w:trPr>
          <w:trHeight w:val="167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37D" w:rsidRDefault="00E2337D" w:rsidP="00E2337D">
            <w:pPr>
              <w:jc w:val="center"/>
            </w:pPr>
            <w:r>
              <w:lastRenderedPageBreak/>
              <w:t>Изобразительное искусство классицизма и рококо.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37D" w:rsidRDefault="00E2337D" w:rsidP="00E2337D">
            <w:pPr>
              <w:shd w:val="clear" w:color="auto" w:fill="FFFFFF"/>
              <w:spacing w:line="240" w:lineRule="exact"/>
              <w:ind w:right="10"/>
              <w:jc w:val="both"/>
            </w:pPr>
            <w:r>
              <w:rPr>
                <w:i/>
                <w:iCs/>
              </w:rPr>
              <w:t xml:space="preserve">Н. Пуссен — основоположник классицизма. </w:t>
            </w:r>
            <w:r>
              <w:t>Про</w:t>
            </w:r>
            <w:r>
              <w:softHyphen/>
              <w:t>славление героического человека, его могучего раз</w:t>
            </w:r>
            <w:r>
              <w:softHyphen/>
              <w:t>ума, способностей познания и преобразования мира в творчестве художника. Характерные черты живопис</w:t>
            </w:r>
            <w:r>
              <w:softHyphen/>
              <w:t>ных произведений: уравновешенность композиций, математически выверенная система организации про</w:t>
            </w:r>
            <w:r>
              <w:softHyphen/>
              <w:t>странства, четкий рисунок, чувство ритма, основан</w:t>
            </w:r>
            <w:r>
              <w:softHyphen/>
              <w:t>ное на античном учении о музыкальных ладах. Рационализм как основополагающий принцип его художе</w:t>
            </w:r>
            <w:r>
              <w:softHyphen/>
              <w:t>ственного творчества, использование золотого сече</w:t>
            </w:r>
            <w:r>
              <w:softHyphen/>
              <w:t>ния.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right="5" w:firstLine="288"/>
              <w:jc w:val="both"/>
            </w:pPr>
            <w:r>
              <w:t>Мифологические, исторические, религиозные и пейзажные темы живописных полотен Пуссена. Кар</w:t>
            </w:r>
            <w:r>
              <w:softHyphen/>
              <w:t xml:space="preserve">тина </w:t>
            </w:r>
            <w:r>
              <w:lastRenderedPageBreak/>
              <w:t>«Аркадские пастухи» — блистательное начало творческих экспериментов. Своеобразие интерпрета</w:t>
            </w:r>
            <w:r>
              <w:softHyphen/>
              <w:t>ции мифологических сюжетов и образов в картинах «Триумф Нептуна и Амфитриты», «Царство Флоры», «Аполлон и Дафна» (обобщение ранее изученного). Сюжеты Священного Писания («Сбор манны в пусты</w:t>
            </w:r>
            <w:r>
              <w:softHyphen/>
              <w:t>не», «Суд Соломона»), своеобразие трактовки библей</w:t>
            </w:r>
            <w:r>
              <w:softHyphen/>
              <w:t>ской тематики (обобщение ранее изученного).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right="5" w:firstLine="283"/>
              <w:jc w:val="both"/>
            </w:pPr>
            <w:r>
              <w:rPr>
                <w:i/>
                <w:iCs/>
              </w:rPr>
              <w:t xml:space="preserve">Скульптурные шедевры, классицизма. </w:t>
            </w:r>
            <w:r>
              <w:t>Антонио Канова — выдающийся скульптор классицизма. Об</w:t>
            </w:r>
            <w:r>
              <w:softHyphen/>
              <w:t>ращение к мифологической тематике («Амур и Пси</w:t>
            </w:r>
            <w:r>
              <w:softHyphen/>
              <w:t>хея», «Амур, слетающий к Психее»), своеобразие трактовки античных сюжетов и образов (обобщение ранее изученного).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5" w:firstLine="288"/>
              <w:jc w:val="both"/>
            </w:pPr>
            <w:r>
              <w:t>Б. Торвальдсен и его «возвышенные» шедевры ан</w:t>
            </w:r>
            <w:r>
              <w:softHyphen/>
              <w:t>тичной классики («Язон с золотым руном», «Ганимед и орел Зевса», «Меркурий» — по выбору). Образ иде</w:t>
            </w:r>
            <w:r>
              <w:softHyphen/>
              <w:t>альной гармонии и красоты в статуе княгини М. Ф. Ба</w:t>
            </w:r>
            <w:r>
              <w:softHyphen/>
              <w:t>рятинской.</w:t>
            </w:r>
          </w:p>
          <w:p w:rsidR="00E2337D" w:rsidRDefault="00E2337D" w:rsidP="00E2337D">
            <w:pPr>
              <w:shd w:val="clear" w:color="auto" w:fill="FFFFFF"/>
              <w:spacing w:before="14" w:line="240" w:lineRule="exact"/>
              <w:ind w:firstLine="293"/>
              <w:jc w:val="both"/>
            </w:pPr>
            <w:r>
              <w:t>Портретная энциклопедия выдающихся людей эпохи Просвещения в творчестве Ж. А. Гудона. Порт</w:t>
            </w:r>
            <w:r>
              <w:softHyphen/>
              <w:t>реты композитора Глюка, оратора Мирабо, комедиог</w:t>
            </w:r>
            <w:r>
              <w:softHyphen/>
              <w:t>рафа Мольера, общественных деятелей Д.Дидро, Вольтера и Ж. Ж. Руссо, американского политика Д. Вашингтона (по выбору).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firstLine="278"/>
              <w:jc w:val="both"/>
            </w:pPr>
            <w:r>
              <w:rPr>
                <w:i/>
                <w:iCs/>
              </w:rPr>
              <w:t>Мастера «галантного жанра» (живопись роко</w:t>
            </w:r>
            <w:r>
              <w:rPr>
                <w:i/>
                <w:iCs/>
              </w:rPr>
              <w:softHyphen/>
              <w:t xml:space="preserve">ко). </w:t>
            </w:r>
            <w:r>
              <w:t>Главные темы живописи: изысканная жизнь придворной аристократии, «галантные празднест</w:t>
            </w:r>
            <w:r>
              <w:softHyphen/>
              <w:t>ва», идиллические картины «пастушеской» жизни, мир сложных любовных интриг и хитроумных алле</w:t>
            </w:r>
            <w:r>
              <w:softHyphen/>
              <w:t>горий. «Дух мелочей прелестных и воздушных» — лейтмотив творчества художников рококо. Обраще</w:t>
            </w:r>
            <w:r>
              <w:softHyphen/>
              <w:t>ние к мифологическим сюжетам и образам (обобще</w:t>
            </w:r>
            <w:r>
              <w:softHyphen/>
              <w:t xml:space="preserve">ние ранее изученного). 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right="10" w:firstLine="278"/>
              <w:jc w:val="both"/>
            </w:pPr>
            <w:r>
              <w:t xml:space="preserve">А. Ватто — «поэт беспечного досуга» и «галантных празднеств». «Паломничество на </w:t>
            </w:r>
            <w:r>
              <w:lastRenderedPageBreak/>
              <w:t>остров Киферу», мастерство в передаче особой атмосферы очарования и любви. «Театр актеров» А. Ватто. Картина «Жиль» («Пьеро»), глубина ее философского и психологиче</w:t>
            </w:r>
            <w:r>
              <w:softHyphen/>
              <w:t>ского обобщения.</w:t>
            </w:r>
          </w:p>
          <w:p w:rsidR="00E2337D" w:rsidRPr="004F4244" w:rsidRDefault="00E2337D" w:rsidP="00E2337D">
            <w:pPr>
              <w:shd w:val="clear" w:color="auto" w:fill="FFFFFF"/>
              <w:spacing w:before="5" w:line="240" w:lineRule="exact"/>
              <w:ind w:left="5" w:right="5" w:firstLine="283"/>
              <w:jc w:val="both"/>
            </w:pPr>
            <w:r>
              <w:t>Ф. Буше — «художник граций» и «королевский живописец», мастер колорита и изысканного рисун</w:t>
            </w:r>
            <w:r>
              <w:softHyphen/>
              <w:t>ка. Парадные портреты маркизы де Помпадур. Обра</w:t>
            </w:r>
            <w:r>
              <w:softHyphen/>
              <w:t>щение к мифологической и пасторальной тематике.</w:t>
            </w:r>
          </w:p>
        </w:tc>
      </w:tr>
      <w:tr w:rsidR="00E2337D" w:rsidTr="00E2337D">
        <w:trPr>
          <w:trHeight w:val="228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Pr="00084476" w:rsidRDefault="00E2337D" w:rsidP="00E2337D">
            <w:pPr>
              <w:jc w:val="center"/>
            </w:pPr>
            <w:r>
              <w:lastRenderedPageBreak/>
              <w:t>Реалистическая живопись Голландии.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before="106" w:line="240" w:lineRule="exact"/>
              <w:ind w:right="10" w:firstLine="293"/>
              <w:jc w:val="both"/>
            </w:pPr>
            <w:r>
              <w:t>Излюбленные темы и объекты изображения: не</w:t>
            </w:r>
            <w:r>
              <w:softHyphen/>
              <w:t>легкий и безрадостный крестьянский быт, размерен</w:t>
            </w:r>
            <w:r>
              <w:softHyphen/>
              <w:t>ная повседневная жизнь городских бюргеров, суро</w:t>
            </w:r>
            <w:r>
              <w:softHyphen/>
              <w:t>вые северные пейзажи, безбрежные морские дали, «тихая» жизнь вещей предметного мира.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firstLine="278"/>
              <w:jc w:val="both"/>
            </w:pPr>
            <w:r>
              <w:rPr>
                <w:i/>
                <w:iCs/>
              </w:rPr>
              <w:t xml:space="preserve">Многообразие жанров голландской живописи. </w:t>
            </w:r>
            <w:r>
              <w:t>Портретная живопись голландских художников (ин</w:t>
            </w:r>
            <w:r>
              <w:softHyphen/>
              <w:t>дивидуальные и групповые портреты). «Групповой портрет офицеров стрелковой роты святого Георгия» Франса Халса, глубина проникновения во внутрен</w:t>
            </w:r>
            <w:r>
              <w:softHyphen/>
              <w:t>ний мир портретируемых, запечатленные мгновения души, оригинальность композиционного и колорис</w:t>
            </w:r>
            <w:r>
              <w:softHyphen/>
              <w:t>тического решения. «Цыганка», «Портрет молодого человека», «Мужской портрет» (по выбору).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firstLine="288"/>
              <w:jc w:val="both"/>
            </w:pPr>
            <w:r>
              <w:t>Бытовой жанр голландской живописи. Поэтиза</w:t>
            </w:r>
            <w:r>
              <w:softHyphen/>
              <w:t>ция естественного течения повседневной жизни, стремление к изображению гротескных жизненных ситуаций. Домашняя жизнь голландского бюргера в творчестве Питера де Хоха. «Хозяйка и служанка», атмосфера тихого уюта и размеренного ритма жизни (обобщение ранее изученного). Светская направлен</w:t>
            </w:r>
            <w:r>
              <w:softHyphen/>
              <w:t>ность произведений Г. Терборха. Женские образы ху</w:t>
            </w:r>
            <w:r>
              <w:softHyphen/>
              <w:t>дожника. «Бокал лимонада», язык намеков и едва уловимых жестов. Остроумные и поучительные исто</w:t>
            </w:r>
            <w:r>
              <w:softHyphen/>
              <w:t>рии в произведениях Яна Стена. «Гуляки», мастерст</w:t>
            </w:r>
            <w:r>
              <w:softHyphen/>
              <w:t xml:space="preserve">во в </w:t>
            </w:r>
            <w:r>
              <w:lastRenderedPageBreak/>
              <w:t>создании выразительных деталей и многозначи</w:t>
            </w:r>
            <w:r>
              <w:softHyphen/>
              <w:t xml:space="preserve">тельных жестов. 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firstLine="288"/>
              <w:jc w:val="both"/>
            </w:pPr>
            <w:r>
              <w:t>Жанр натюрморта. Создание единого ансамбля предметов реального мира, обладающего скрытым на</w:t>
            </w:r>
            <w:r>
              <w:softHyphen/>
              <w:t>зидательным смыслом. Творческое развитие традиций фламандского натюрморта. Характерные особенности натюрморта: незримое присутствие человека, атмос</w:t>
            </w:r>
            <w:r>
              <w:softHyphen/>
              <w:t>фера реальной человеческой жизни. Картина П. Класа «Завтрак», мастерство в изображении предметов ре</w:t>
            </w:r>
            <w:r>
              <w:softHyphen/>
              <w:t>альной жизни человека. «Прерванные завтраки» ВиллемаХеды («Ветчина и серебряная посуда»).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10" w:firstLine="288"/>
              <w:jc w:val="both"/>
            </w:pPr>
            <w:r>
              <w:t>Пейзаж в творчестве голландских художников. Единичные проявления реальной природы, увиден</w:t>
            </w:r>
            <w:r>
              <w:softHyphen/>
              <w:t>ной человеком в естественной жизненной ситуации. Марины, леса и равнины, зимние виды и лунные пей</w:t>
            </w:r>
            <w:r>
              <w:softHyphen/>
              <w:t>зажи — главные сюжеты картин. Мир повседневного бытия в произведениях Ян ванГойена. Внутренняя жизнь природы, неукротимая борьба стихийных сил в творчестве Я. Рейсдала.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left="5" w:right="10" w:firstLine="278"/>
              <w:jc w:val="both"/>
            </w:pPr>
            <w:r>
              <w:rPr>
                <w:i/>
                <w:iCs/>
              </w:rPr>
              <w:t>Вермер Делфтский — «величайший маг и волшеб</w:t>
            </w:r>
            <w:r>
              <w:rPr>
                <w:i/>
                <w:iCs/>
              </w:rPr>
              <w:softHyphen/>
              <w:t xml:space="preserve">ник живописи». </w:t>
            </w:r>
            <w:r>
              <w:t>Особенности живописной манеры художника. Неизъяснимая прелесть вдохновенного труда в картине «Кружевница». Городские пейзажи Вермера («Вид Делфта» и «Уличка»), особенности их художественной трактовки (обобщение ранее изучен</w:t>
            </w:r>
            <w:r>
              <w:softHyphen/>
              <w:t>ного).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10" w:firstLine="293"/>
              <w:jc w:val="both"/>
            </w:pPr>
            <w:r>
              <w:rPr>
                <w:i/>
                <w:iCs/>
              </w:rPr>
              <w:t xml:space="preserve">Творчество Рембрандта </w:t>
            </w:r>
            <w:r>
              <w:t xml:space="preserve">— </w:t>
            </w:r>
            <w:r>
              <w:rPr>
                <w:i/>
                <w:iCs/>
              </w:rPr>
              <w:t xml:space="preserve">вершина реализма. </w:t>
            </w:r>
            <w:r>
              <w:t>Судьба художника, основные вехи его творческой биографии. Своеобразие художественной манеры (ис</w:t>
            </w:r>
            <w:r>
              <w:softHyphen/>
              <w:t>кусство светотени, колорит). Богатство и разнообра</w:t>
            </w:r>
            <w:r>
              <w:softHyphen/>
              <w:t>зие тематики произведений. Стремление передать ду</w:t>
            </w:r>
            <w:r>
              <w:softHyphen/>
              <w:t>ховную эволюцию человека, трагический путь позна</w:t>
            </w:r>
            <w:r>
              <w:softHyphen/>
              <w:t>ния жизни.</w:t>
            </w:r>
          </w:p>
          <w:p w:rsidR="00E2337D" w:rsidRDefault="00E2337D" w:rsidP="00E2337D">
            <w:pPr>
              <w:shd w:val="clear" w:color="auto" w:fill="FFFFFF"/>
              <w:spacing w:before="14" w:line="240" w:lineRule="exact"/>
              <w:ind w:left="5" w:right="14" w:firstLine="288"/>
              <w:jc w:val="both"/>
            </w:pPr>
            <w:r>
              <w:t>Мифологические и библейские сюжеты и образы («Даная», «Жертвоприношение Авраама», «Возвраще</w:t>
            </w:r>
            <w:r>
              <w:softHyphen/>
              <w:t xml:space="preserve">ние блудного сына» — </w:t>
            </w:r>
            <w:r>
              <w:lastRenderedPageBreak/>
              <w:t>обобщение ранее изученного).</w:t>
            </w:r>
          </w:p>
          <w:p w:rsidR="00E2337D" w:rsidRPr="004F4244" w:rsidRDefault="00E2337D" w:rsidP="00E2337D">
            <w:pPr>
              <w:shd w:val="clear" w:color="auto" w:fill="FFFFFF"/>
              <w:spacing w:line="254" w:lineRule="exact"/>
              <w:ind w:left="5" w:right="10"/>
              <w:jc w:val="both"/>
            </w:pPr>
            <w:r>
              <w:t>Рембрандт — блестящий мастер автопортрета. Ав</w:t>
            </w:r>
            <w:r>
              <w:softHyphen/>
              <w:t>топортреты художника — биография души и испо</w:t>
            </w:r>
            <w:r>
              <w:softHyphen/>
              <w:t>ведь великого мастера. «Автопортрет с Саскией на ко</w:t>
            </w:r>
            <w:r>
              <w:softHyphen/>
              <w:t>ленях». Портретные шедевры Рембрандта, передан</w:t>
            </w:r>
            <w:r>
              <w:softHyphen/>
              <w:t>ная в них динамика чувств и переживаний человека («Портрет Яна Сикса», «Портрет старушки»). Графи</w:t>
            </w:r>
            <w:r>
              <w:softHyphen/>
              <w:t>ческое наследие художника, работа в технике офорта.</w:t>
            </w:r>
          </w:p>
        </w:tc>
      </w:tr>
      <w:tr w:rsidR="00E2337D" w:rsidTr="00E2337D">
        <w:trPr>
          <w:trHeight w:val="48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37D" w:rsidRPr="004F4244" w:rsidRDefault="00E2337D" w:rsidP="00E2337D">
            <w:pPr>
              <w:jc w:val="center"/>
            </w:pPr>
            <w:r>
              <w:lastRenderedPageBreak/>
              <w:t xml:space="preserve">Русский портрет </w:t>
            </w:r>
            <w:r>
              <w:rPr>
                <w:lang w:val="en-US"/>
              </w:rPr>
              <w:t xml:space="preserve">XVIII </w:t>
            </w:r>
            <w:r>
              <w:t>в.</w:t>
            </w:r>
          </w:p>
          <w:p w:rsidR="00E2337D" w:rsidRDefault="00E2337D" w:rsidP="00E2337D">
            <w:pPr>
              <w:jc w:val="both"/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E2337D" w:rsidRDefault="00E2337D" w:rsidP="00E2337D">
            <w:pPr>
              <w:jc w:val="center"/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before="96" w:line="245" w:lineRule="exact"/>
              <w:ind w:left="5" w:right="10" w:firstLine="288"/>
              <w:jc w:val="both"/>
            </w:pPr>
            <w:r>
              <w:t>Интерес к жизни человеческой личности, ее цен</w:t>
            </w:r>
            <w:r>
              <w:softHyphen/>
              <w:t>ность и особая общественная значимость. Задачи рус</w:t>
            </w:r>
            <w:r>
              <w:softHyphen/>
              <w:t>ских портретистов.</w:t>
            </w:r>
          </w:p>
          <w:p w:rsidR="00E2337D" w:rsidRDefault="00E2337D" w:rsidP="00E2337D">
            <w:pPr>
              <w:shd w:val="clear" w:color="auto" w:fill="FFFFFF"/>
              <w:spacing w:line="245" w:lineRule="exact"/>
              <w:ind w:left="5" w:right="5" w:firstLine="293"/>
              <w:jc w:val="both"/>
            </w:pPr>
            <w:r>
              <w:rPr>
                <w:i/>
                <w:iCs/>
              </w:rPr>
              <w:t xml:space="preserve">У истоков портретного искусства. </w:t>
            </w:r>
            <w:r>
              <w:t>Парсуна и ее связь с традициями иконописных изображений. Ха</w:t>
            </w:r>
            <w:r>
              <w:softHyphen/>
              <w:t>рактерные особенности парсунной живописи (плоско</w:t>
            </w:r>
            <w:r>
              <w:softHyphen/>
              <w:t>стная трактовка образов, непропорциональность форм). Парадные портреты значительных особ. «Портрет Якова Тургенева», новизна в художествен</w:t>
            </w:r>
            <w:r>
              <w:softHyphen/>
              <w:t>ной трактовке образа.</w:t>
            </w:r>
          </w:p>
          <w:p w:rsidR="00E2337D" w:rsidRDefault="00E2337D" w:rsidP="00E2337D">
            <w:pPr>
              <w:shd w:val="clear" w:color="auto" w:fill="FFFFFF"/>
              <w:spacing w:line="245" w:lineRule="exact"/>
              <w:ind w:left="5" w:firstLine="274"/>
              <w:jc w:val="both"/>
            </w:pPr>
            <w:r>
              <w:t xml:space="preserve">Портретное творчество И. Н. Никитина, первого «персонных дел мастера». «Портрет Петра </w:t>
            </w:r>
            <w:r>
              <w:rPr>
                <w:lang w:val="en-US"/>
              </w:rPr>
              <w:t>I</w:t>
            </w:r>
            <w:r>
              <w:t>в кру</w:t>
            </w:r>
            <w:r>
              <w:softHyphen/>
              <w:t>ге» — «северный властелин» в ореоле власти, славы и одиночества. «Портрет напольного гетмана», его под</w:t>
            </w:r>
            <w:r>
              <w:softHyphen/>
              <w:t>линно народная простота и глубина проникновения во внутренний мир героя. Теплота чувства и выраже</w:t>
            </w:r>
            <w:r>
              <w:softHyphen/>
              <w:t>ние душевной сосредоточенности в «Автопортрете с женой» А. М. Матвеева. Камерные портреты совре</w:t>
            </w:r>
            <w:r>
              <w:softHyphen/>
              <w:t>менников в творчестве А. П. Антропова. «Портрет статс-дамы А. М. Измайловой», особенности психоло</w:t>
            </w:r>
            <w:r>
              <w:softHyphen/>
              <w:t>гической характеристики. Образ простой женщи</w:t>
            </w:r>
            <w:r>
              <w:softHyphen/>
              <w:t>ны-крестьянки («Портрет крестьянки в русском кос</w:t>
            </w:r>
            <w:r>
              <w:softHyphen/>
              <w:t>тюме» — по выбору).</w:t>
            </w:r>
          </w:p>
          <w:p w:rsidR="00E2337D" w:rsidRDefault="00E2337D" w:rsidP="00E2337D">
            <w:pPr>
              <w:shd w:val="clear" w:color="auto" w:fill="FFFFFF"/>
              <w:spacing w:line="245" w:lineRule="exact"/>
              <w:ind w:right="5" w:firstLine="278"/>
              <w:jc w:val="both"/>
            </w:pPr>
            <w:r>
              <w:rPr>
                <w:i/>
                <w:iCs/>
              </w:rPr>
              <w:t xml:space="preserve">Шедевры русских портретистов. </w:t>
            </w:r>
            <w:r>
              <w:t>Необыкновен</w:t>
            </w:r>
            <w:r>
              <w:softHyphen/>
              <w:t>ная поэтичность и одухотворенность образов в творче</w:t>
            </w:r>
            <w:r>
              <w:softHyphen/>
              <w:t xml:space="preserve">стве Ф. С. Рокотова. Создание камерного портрета, раскрывающего </w:t>
            </w:r>
            <w:r>
              <w:lastRenderedPageBreak/>
              <w:t>внутренний мир человека. Рокотов — блестящий мастер светотени и колорита, особенности композиционного решения живописных полотен. Женские образы Рокотова («Портрет неизвестной в розовом платье», «Портрет В. Е. Новосильцевой», «Портрет В. И. Суровцевой» — по выбору). «Портрет А. П. Струйской» — образ женственной грации и нравственной чистоты.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left="5" w:right="5" w:firstLine="288"/>
              <w:jc w:val="both"/>
            </w:pPr>
            <w:r>
              <w:t>Портретная галерея Д. Г. Левицкого. «Портрет П. А. Демидова» как образец официального парадно</w:t>
            </w:r>
            <w:r>
              <w:softHyphen/>
              <w:t>го портрета, глубина психологической характеристи</w:t>
            </w:r>
            <w:r>
              <w:softHyphen/>
              <w:t>ки персонажа. Серия портретов воспитанниц Смоль</w:t>
            </w:r>
            <w:r>
              <w:softHyphen/>
              <w:t>ного института благородных девиц — настоящий гимн вечной юности. «Портрет Е. Н. Хованской и Е. Н. Хрущевой», жизненная правдивость и очарова</w:t>
            </w:r>
            <w:r>
              <w:softHyphen/>
              <w:t>ние образов.</w:t>
            </w:r>
          </w:p>
          <w:p w:rsidR="00E2337D" w:rsidRDefault="00E2337D" w:rsidP="00E2337D">
            <w:pPr>
              <w:shd w:val="clear" w:color="auto" w:fill="FFFFFF"/>
              <w:spacing w:before="14" w:line="240" w:lineRule="exact"/>
              <w:ind w:left="5" w:right="5" w:firstLine="288"/>
              <w:jc w:val="both"/>
            </w:pPr>
            <w:r>
              <w:t>Портретное творчество В. Л. Боровиковского. Бо</w:t>
            </w:r>
            <w:r>
              <w:softHyphen/>
              <w:t>гатейшая палитра чувств человека, их связь с миром окружающей природы. «Портрет М. И. Лопухиной», поэтический и задушевный образ молодой женщины.</w:t>
            </w:r>
          </w:p>
          <w:p w:rsidR="00E2337D" w:rsidRDefault="00E2337D" w:rsidP="00E2337D">
            <w:pPr>
              <w:shd w:val="clear" w:color="auto" w:fill="FFFFFF"/>
              <w:spacing w:before="14" w:line="240" w:lineRule="exact"/>
              <w:ind w:left="5" w:right="10" w:firstLine="278"/>
              <w:jc w:val="both"/>
            </w:pPr>
            <w:r>
              <w:rPr>
                <w:i/>
                <w:iCs/>
              </w:rPr>
              <w:t xml:space="preserve">Мастера скульптурного портрета. </w:t>
            </w:r>
            <w:r>
              <w:t>Черты бароч</w:t>
            </w:r>
            <w:r>
              <w:softHyphen/>
              <w:t>ного парадного портрета, простота и ясность искусст</w:t>
            </w:r>
            <w:r>
              <w:softHyphen/>
              <w:t>ва классицизма в произведениях русской пластики.</w:t>
            </w:r>
          </w:p>
          <w:p w:rsidR="00E2337D" w:rsidRPr="00F715C3" w:rsidRDefault="00E2337D" w:rsidP="00F715C3">
            <w:pPr>
              <w:shd w:val="clear" w:color="auto" w:fill="FFFFFF"/>
              <w:spacing w:before="14" w:line="240" w:lineRule="exact"/>
              <w:ind w:left="5" w:right="5" w:firstLine="283"/>
              <w:jc w:val="both"/>
            </w:pPr>
            <w:r>
              <w:t>Декоративно-монументальная скульптура Б. К. Рас</w:t>
            </w:r>
            <w:r>
              <w:softHyphen/>
              <w:t xml:space="preserve">трелли. Бронзовый бюст Петра </w:t>
            </w:r>
            <w:r>
              <w:rPr>
                <w:lang w:val="en-US"/>
              </w:rPr>
              <w:t>I</w:t>
            </w:r>
            <w:r>
              <w:t>— величественный образ преобразователя России. Ф. И. Шубин — «пер</w:t>
            </w:r>
            <w:r>
              <w:softHyphen/>
              <w:t>вый статуйных дел мастер». Мастерство техники ис</w:t>
            </w:r>
            <w:r>
              <w:softHyphen/>
              <w:t>полнения скульптурных произведений, многогран</w:t>
            </w:r>
            <w:r>
              <w:softHyphen/>
              <w:t>ность раскрытия образов. Галерея портретов влия</w:t>
            </w:r>
            <w:r>
              <w:softHyphen/>
              <w:t xml:space="preserve">тельных особ екатерининского времени. «Портрет Павла </w:t>
            </w:r>
            <w:r>
              <w:rPr>
                <w:lang w:val="en-US"/>
              </w:rPr>
              <w:t>I</w:t>
            </w:r>
            <w:r w:rsidRPr="005A699A">
              <w:t xml:space="preserve">», </w:t>
            </w:r>
            <w:r>
              <w:t>глубина психологической характеристики образа. Скульптурные портреты М. И. Козловского. «Памятник А. В. Суворову» — первый памятник «не</w:t>
            </w:r>
            <w:r>
              <w:softHyphen/>
              <w:t xml:space="preserve">коронованной особе» </w:t>
            </w:r>
            <w:r>
              <w:lastRenderedPageBreak/>
              <w:t>(обобщение ранее изученного)</w:t>
            </w:r>
          </w:p>
        </w:tc>
      </w:tr>
      <w:tr w:rsidR="00E2337D" w:rsidTr="00E2337D">
        <w:trPr>
          <w:trHeight w:val="3322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Музыкальная культура барокко.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337D" w:rsidRDefault="00E2337D" w:rsidP="00E2337D">
            <w:pPr>
              <w:shd w:val="clear" w:color="auto" w:fill="FFFFFF"/>
              <w:spacing w:before="101" w:line="240" w:lineRule="exact"/>
              <w:ind w:right="10" w:firstLine="293"/>
              <w:jc w:val="both"/>
            </w:pPr>
            <w:r>
              <w:t xml:space="preserve">Сложность и разнообразие музыкальной культуры </w:t>
            </w:r>
            <w:r>
              <w:rPr>
                <w:lang w:val="en-US"/>
              </w:rPr>
              <w:t>XVII</w:t>
            </w:r>
            <w:r w:rsidRPr="005A699A">
              <w:t>—</w:t>
            </w:r>
            <w:r>
              <w:rPr>
                <w:lang w:val="en-US"/>
              </w:rPr>
              <w:t>XVIII</w:t>
            </w:r>
            <w:r>
              <w:t>вв.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left="5" w:firstLine="293"/>
              <w:jc w:val="both"/>
            </w:pPr>
            <w:r>
              <w:rPr>
                <w:i/>
                <w:iCs/>
              </w:rPr>
              <w:t xml:space="preserve">«Взволнованный стиль» барокко в итальянской опере. </w:t>
            </w:r>
            <w:r>
              <w:t>Трагическое мироощущение, внимание к миру глубоких чувств и эмоций человека. Человек, обуре</w:t>
            </w:r>
            <w:r>
              <w:softHyphen/>
              <w:t>ваемый стихийными страстями, — главный объект изображения. Мелодичное одноголосие (гомофония) — основной принцип музыки барокко.</w:t>
            </w:r>
          </w:p>
          <w:p w:rsidR="00E2337D" w:rsidRDefault="00E2337D" w:rsidP="00E2337D">
            <w:pPr>
              <w:shd w:val="clear" w:color="auto" w:fill="FFFFFF"/>
              <w:spacing w:line="235" w:lineRule="exact"/>
              <w:ind w:right="5"/>
              <w:jc w:val="both"/>
            </w:pPr>
            <w:r>
              <w:t>Опера как ведущий жанр музыки барокко. Созда</w:t>
            </w:r>
            <w:r>
              <w:softHyphen/>
              <w:t>ние оперных школ в Италии. Творчество К. Монте-верди — первого композитора барокко. Разнообразиеего творческой деятельности (светские мадригалы, духовные сочинения, оперы). «Взволнованный стиль» опер К. Монтеверди («Орфей», «Ариадна», «Коронация Поппеи» — по выбору). Обращение к ми</w:t>
            </w:r>
            <w:r>
              <w:softHyphen/>
              <w:t>фологическим и историческим сюжетам и образам. Оперное творчество Д. Фрескобальди, А. Скарлатти и Д. Перголези (по выбору).</w:t>
            </w:r>
          </w:p>
          <w:p w:rsidR="00E2337D" w:rsidRDefault="00E2337D" w:rsidP="00E2337D">
            <w:pPr>
              <w:shd w:val="clear" w:color="auto" w:fill="FFFFFF"/>
              <w:spacing w:before="10" w:line="235" w:lineRule="exact"/>
              <w:ind w:right="10" w:firstLine="288"/>
              <w:jc w:val="both"/>
            </w:pPr>
            <w:r>
              <w:t>Исполнительская манера мастеров барочного кон</w:t>
            </w:r>
            <w:r>
              <w:softHyphen/>
              <w:t>церта. «Большой концерт» А. Вивальди. «Времена го</w:t>
            </w:r>
            <w:r>
              <w:softHyphen/>
              <w:t>да», мастерская передача картин жизни природы (обобщение ранее изученного).</w:t>
            </w:r>
          </w:p>
          <w:p w:rsidR="00E2337D" w:rsidRDefault="00E2337D" w:rsidP="00E2337D">
            <w:pPr>
              <w:shd w:val="clear" w:color="auto" w:fill="FFFFFF"/>
              <w:spacing w:line="235" w:lineRule="exact"/>
              <w:ind w:firstLine="278"/>
              <w:jc w:val="both"/>
            </w:pPr>
            <w:r>
              <w:rPr>
                <w:i/>
                <w:iCs/>
              </w:rPr>
              <w:t xml:space="preserve">Бах и Гендель — музыканты барокко. </w:t>
            </w:r>
            <w:r>
              <w:t>Многогран</w:t>
            </w:r>
            <w:r>
              <w:softHyphen/>
              <w:t>ность и разнообразие творческого наследия И. С. Баха. Судьба композитора, основные вехи его творческой био</w:t>
            </w:r>
            <w:r>
              <w:softHyphen/>
              <w:t>графии. Бах — непревзойденный мастер духовной ор</w:t>
            </w:r>
            <w:r>
              <w:softHyphen/>
              <w:t>ганной музыки. Глубина философских обобщений, от</w:t>
            </w:r>
            <w:r>
              <w:softHyphen/>
              <w:t>ражение сложного и противоречивого мира бытия. «Страсти по Матфею» — грандиозное органное произве</w:t>
            </w:r>
            <w:r>
              <w:softHyphen/>
              <w:t>дение, наполненное новым гуманистическим содержа</w:t>
            </w:r>
            <w:r>
              <w:softHyphen/>
              <w:t>нием. Высокая месса (Месса си минор), барочный стиль музыки. Полифоническое искусство Баха (фуги).</w:t>
            </w:r>
          </w:p>
          <w:p w:rsidR="00E2337D" w:rsidRDefault="00E2337D" w:rsidP="00E2337D">
            <w:pPr>
              <w:shd w:val="clear" w:color="auto" w:fill="FFFFFF"/>
              <w:spacing w:before="10" w:line="235" w:lineRule="exact"/>
              <w:ind w:firstLine="288"/>
              <w:jc w:val="both"/>
            </w:pPr>
            <w:r>
              <w:lastRenderedPageBreak/>
              <w:t>Оркестровая музыка композитора. Бранденбург-ские концерты, их неповторимый тембровый облик. Сборник фуг и прелюдий «Хорошо темперированный клавир» — образец полифонической клавирной му</w:t>
            </w:r>
            <w:r>
              <w:softHyphen/>
              <w:t>зыки. Светская вокально-инструментальная музыка Баха. «Крестьянская» и «Кофейная» кантаты, ориги</w:t>
            </w:r>
            <w:r>
              <w:softHyphen/>
              <w:t>нальность их музыкального решения (по выбору с обобщением ранее изученного).</w:t>
            </w:r>
          </w:p>
          <w:p w:rsidR="00E2337D" w:rsidRDefault="00E2337D" w:rsidP="00E2337D">
            <w:pPr>
              <w:shd w:val="clear" w:color="auto" w:fill="FFFFFF"/>
              <w:spacing w:before="5" w:line="235" w:lineRule="exact"/>
              <w:ind w:right="5" w:firstLine="288"/>
              <w:jc w:val="both"/>
            </w:pPr>
            <w:r>
              <w:t>Г. Ф. Гендель — создатель классического типа ора</w:t>
            </w:r>
            <w:r>
              <w:softHyphen/>
              <w:t>торий, стройность их композиции и разнообразие ритмов. Обращение к библейским, мифологическим и светским сюжетам. Народ как главное действующее лицо, особая роль хора как выразителя исторической миссии народа. Оперы-серии в творчестве Генделя.</w:t>
            </w:r>
          </w:p>
          <w:p w:rsidR="00E2337D" w:rsidRDefault="00E2337D" w:rsidP="00E2337D">
            <w:pPr>
              <w:shd w:val="clear" w:color="auto" w:fill="FFFFFF"/>
              <w:spacing w:line="235" w:lineRule="exact"/>
              <w:ind w:right="5"/>
              <w:jc w:val="both"/>
            </w:pPr>
            <w:r>
              <w:rPr>
                <w:i/>
                <w:iCs/>
              </w:rPr>
              <w:t xml:space="preserve">Русская музыка барокко. </w:t>
            </w:r>
            <w:r>
              <w:t>Сочетание западноевро</w:t>
            </w:r>
            <w:r>
              <w:softHyphen/>
              <w:t xml:space="preserve">пейских и древнерусских музыкальных традиций. Партесные концерты </w:t>
            </w:r>
            <w:r>
              <w:rPr>
                <w:lang w:val="en-US"/>
              </w:rPr>
              <w:t>XVII</w:t>
            </w:r>
            <w:r>
              <w:t xml:space="preserve">— начала </w:t>
            </w:r>
            <w:r>
              <w:rPr>
                <w:lang w:val="en-US"/>
              </w:rPr>
              <w:t>XVIII</w:t>
            </w:r>
            <w:r>
              <w:t>в. Н. П. Дилецкий как теоретик партесного стиля пения («Мусикийская грамматика»). Повышенная экспрессивность, колористическое богатство, виртуозность исполнения, динамические контрасты, преобладание мажорных тональностей — отличительные черты русской музыки барокко.</w:t>
            </w:r>
          </w:p>
          <w:p w:rsidR="00E2337D" w:rsidRPr="004F4244" w:rsidRDefault="00E2337D" w:rsidP="00E2337D">
            <w:pPr>
              <w:shd w:val="clear" w:color="auto" w:fill="FFFFFF"/>
              <w:spacing w:line="235" w:lineRule="exact"/>
              <w:ind w:right="14" w:firstLine="288"/>
              <w:jc w:val="both"/>
            </w:pPr>
            <w:r>
              <w:t>Начало развития русской композиторской школы. Популярность песенных жанров (канты и псалмы). Музыкальные интерпретации псалмов Давида в твор</w:t>
            </w:r>
            <w:r>
              <w:softHyphen/>
              <w:t>честве М. С. Березовского (обобщение ранее изучен</w:t>
            </w:r>
            <w:r>
              <w:softHyphen/>
              <w:t>ного). Д. С. Бортнянский — признанный мастер ду</w:t>
            </w:r>
            <w:r>
              <w:softHyphen/>
              <w:t>ховного хорового концерта.</w:t>
            </w:r>
          </w:p>
        </w:tc>
      </w:tr>
      <w:tr w:rsidR="00E2337D" w:rsidTr="00E2337D">
        <w:trPr>
          <w:trHeight w:val="3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Композиторы Венской классической школы.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E2337D" w:rsidRDefault="00E2337D" w:rsidP="00E2337D">
            <w:pPr>
              <w:jc w:val="center"/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shd w:val="clear" w:color="auto" w:fill="FFFFFF"/>
              <w:spacing w:before="96" w:line="240" w:lineRule="exact"/>
              <w:ind w:left="5" w:right="10" w:firstLine="288"/>
              <w:jc w:val="both"/>
            </w:pPr>
            <w:r>
              <w:t>Музыка Венской классической школы — высшее выражение эстетики классицизма.</w:t>
            </w:r>
          </w:p>
          <w:p w:rsidR="00E2337D" w:rsidRDefault="00E2337D" w:rsidP="00E2337D">
            <w:pPr>
              <w:shd w:val="clear" w:color="auto" w:fill="FFFFFF"/>
              <w:spacing w:line="235" w:lineRule="exact"/>
              <w:ind w:firstLine="278"/>
              <w:jc w:val="both"/>
            </w:pPr>
            <w:r>
              <w:rPr>
                <w:i/>
                <w:iCs/>
              </w:rPr>
              <w:t xml:space="preserve">Глюк — реформатор оперного стиля </w:t>
            </w:r>
            <w:r>
              <w:t>и созданный им жанр музыкальной трагедии. Принцип главенства драмы над музыкой. «Орфей» — первая реформатор</w:t>
            </w:r>
            <w:r>
              <w:softHyphen/>
            </w:r>
            <w:r>
              <w:lastRenderedPageBreak/>
              <w:t>ская опера Глюка. Трагедийное звучание мифологи</w:t>
            </w:r>
            <w:r>
              <w:softHyphen/>
              <w:t>ческого сюжета (обобщение ранее изученного).</w:t>
            </w:r>
          </w:p>
          <w:p w:rsidR="00E2337D" w:rsidRDefault="00E2337D" w:rsidP="00E2337D">
            <w:pPr>
              <w:shd w:val="clear" w:color="auto" w:fill="FFFFFF"/>
              <w:spacing w:line="235" w:lineRule="exact"/>
              <w:ind w:right="14" w:firstLine="278"/>
              <w:jc w:val="both"/>
            </w:pPr>
            <w:r>
              <w:rPr>
                <w:i/>
                <w:iCs/>
              </w:rPr>
              <w:t xml:space="preserve">Классический симфонизм Гайдна. </w:t>
            </w:r>
            <w:r>
              <w:t>Заслуги компо</w:t>
            </w:r>
            <w:r>
              <w:softHyphen/>
              <w:t>зитора в создании инструментальной музыки и фор</w:t>
            </w:r>
            <w:r>
              <w:softHyphen/>
              <w:t>мировании устойчивого состава симфонического ор</w:t>
            </w:r>
            <w:r>
              <w:softHyphen/>
              <w:t>кестра. Музыка Гайдна — «музыка радости и досу</w:t>
            </w:r>
            <w:r>
              <w:softHyphen/>
              <w:t>га». «Лондонские симфонии» как выражение жиз</w:t>
            </w:r>
            <w:r>
              <w:softHyphen/>
              <w:t>ненной философии и мировоззрения композитора. Оратории «Сотворение мира» и «Времена года» (обоб</w:t>
            </w:r>
            <w:r>
              <w:softHyphen/>
              <w:t>щение ранее изученного).</w:t>
            </w:r>
          </w:p>
          <w:p w:rsidR="00E2337D" w:rsidRDefault="00E2337D" w:rsidP="00E2337D">
            <w:pPr>
              <w:shd w:val="clear" w:color="auto" w:fill="FFFFFF"/>
              <w:spacing w:line="235" w:lineRule="exact"/>
              <w:ind w:firstLine="278"/>
              <w:jc w:val="both"/>
            </w:pPr>
            <w:r>
              <w:rPr>
                <w:i/>
                <w:iCs/>
              </w:rPr>
              <w:t xml:space="preserve">Музыкальный мир Моцарта. </w:t>
            </w:r>
            <w:r>
              <w:t>Судьба композитора и основные этапы его творческой биографии. Моцарт как блистательный сочинитель симфонической музы</w:t>
            </w:r>
            <w:r>
              <w:softHyphen/>
              <w:t>ки и создатель жанра классического концерта. «Юпи</w:t>
            </w:r>
            <w:r>
              <w:softHyphen/>
              <w:t>тер» — «одно из чудес симфонической музыки». Кон</w:t>
            </w:r>
            <w:r>
              <w:softHyphen/>
              <w:t>церт для фортепиано с оркестром ре-минор, героиче</w:t>
            </w:r>
            <w:r>
              <w:softHyphen/>
              <w:t>ское и лирическое начало музыки.</w:t>
            </w:r>
          </w:p>
          <w:p w:rsidR="00E2337D" w:rsidRDefault="00E2337D" w:rsidP="00E2337D">
            <w:pPr>
              <w:shd w:val="clear" w:color="auto" w:fill="FFFFFF"/>
              <w:spacing w:line="235" w:lineRule="exact"/>
              <w:ind w:right="10" w:firstLine="269"/>
              <w:jc w:val="both"/>
            </w:pPr>
            <w:r>
              <w:t>Оперные шедевры Моцарта («Свадьба Фигаро», «Дон Жуан» и «Волшебная флейта»). Сочинения ду</w:t>
            </w:r>
            <w:r>
              <w:softHyphen/>
              <w:t>ховной музыки (мессы, кантаты, оратории). «Рекви</w:t>
            </w:r>
            <w:r>
              <w:softHyphen/>
              <w:t>ем» — музыка, проникнутая трепетным волнением и просветленной печалью (обобщение ранее изученного).</w:t>
            </w:r>
          </w:p>
          <w:p w:rsidR="00E2337D" w:rsidRPr="0060661C" w:rsidRDefault="00E2337D" w:rsidP="00E2337D">
            <w:pPr>
              <w:shd w:val="clear" w:color="auto" w:fill="FFFFFF"/>
              <w:spacing w:line="240" w:lineRule="exact"/>
              <w:ind w:right="10" w:firstLine="269"/>
              <w:jc w:val="both"/>
            </w:pPr>
            <w:r>
              <w:rPr>
                <w:i/>
                <w:iCs/>
              </w:rPr>
              <w:t xml:space="preserve">Музыка, высекающая огонь из людских сердец (Бетховен). </w:t>
            </w:r>
            <w:r>
              <w:t>Судьба композитора и основные этапы его творчества. Путь от классицизма к романтизму, путь смелого эксперимента и творческих поисков. Разнообразие музыкального наследия Бетховена. Симфоническая музыка композитора («Героическая симфония», Шестая («Пасторальная») и Девятая сим</w:t>
            </w:r>
            <w:r>
              <w:softHyphen/>
              <w:t>фонии). Сонаты — шедевры мировой музыкальной культуры («Лунная соната», «Апассионата», «Авро</w:t>
            </w:r>
            <w:r>
              <w:softHyphen/>
              <w:t>ра» — по выбору с обобщением ранее изученного).</w:t>
            </w:r>
          </w:p>
        </w:tc>
      </w:tr>
      <w:tr w:rsidR="00E2337D" w:rsidTr="00E2337D">
        <w:trPr>
          <w:trHeight w:val="327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Pr="0060661C" w:rsidRDefault="00E2337D" w:rsidP="00E2337D">
            <w:pPr>
              <w:jc w:val="center"/>
            </w:pPr>
            <w:r>
              <w:lastRenderedPageBreak/>
              <w:t xml:space="preserve">Театральное искусство </w:t>
            </w:r>
            <w:r>
              <w:rPr>
                <w:lang w:val="en-US"/>
              </w:rPr>
              <w:t>XVII</w:t>
            </w:r>
            <w:r w:rsidRPr="0060661C">
              <w:t xml:space="preserve"> – </w:t>
            </w:r>
            <w:r>
              <w:rPr>
                <w:lang w:val="en-US"/>
              </w:rPr>
              <w:t>XVIII</w:t>
            </w:r>
            <w:r>
              <w:t xml:space="preserve"> вв.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E2337D" w:rsidRDefault="00E2337D" w:rsidP="00E2337D">
            <w:pPr>
              <w:jc w:val="center"/>
              <w:rPr>
                <w:b/>
              </w:rPr>
            </w:pPr>
          </w:p>
          <w:p w:rsidR="00E2337D" w:rsidRDefault="00E2337D" w:rsidP="00E2337D">
            <w:pPr>
              <w:jc w:val="center"/>
              <w:rPr>
                <w:b/>
              </w:rPr>
            </w:pPr>
          </w:p>
          <w:p w:rsidR="00E2337D" w:rsidRDefault="00E2337D" w:rsidP="00E2337D">
            <w:pPr>
              <w:jc w:val="center"/>
              <w:rPr>
                <w:b/>
              </w:rPr>
            </w:pPr>
          </w:p>
          <w:p w:rsidR="00E2337D" w:rsidRDefault="00E2337D" w:rsidP="00E2337D">
            <w:pPr>
              <w:jc w:val="center"/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shd w:val="clear" w:color="auto" w:fill="FFFFFF"/>
              <w:spacing w:before="106" w:line="240" w:lineRule="exact"/>
              <w:ind w:firstLine="288"/>
              <w:jc w:val="both"/>
            </w:pPr>
            <w:r>
              <w:rPr>
                <w:i/>
                <w:iCs/>
              </w:rPr>
              <w:t xml:space="preserve">Западноевропейский театр барокко, </w:t>
            </w:r>
            <w:r>
              <w:t>его цели и за</w:t>
            </w:r>
            <w:r>
              <w:softHyphen/>
              <w:t>дачи. Особенности сюжета (нагромождение интриг, кровавых злодейств и ужасов, фантастических эпизо</w:t>
            </w:r>
            <w:r>
              <w:softHyphen/>
              <w:t>дов, резких контрастов и неожиданных финалов). Про</w:t>
            </w:r>
            <w:r>
              <w:softHyphen/>
              <w:t>тиворечивость и сложность характеров героев. Траги</w:t>
            </w:r>
            <w:r>
              <w:softHyphen/>
              <w:t>комедия — излюбленный жанр театра барокко. Харак</w:t>
            </w:r>
            <w:r>
              <w:softHyphen/>
              <w:t>терные черты организации театрального действа: зре-лищность и эффектность происходящего на сцене, виртуозная игра актеров, торжество живописи, смена перспективных декораций, сложная машинерия.</w:t>
            </w:r>
          </w:p>
          <w:p w:rsidR="00E2337D" w:rsidRDefault="00E2337D" w:rsidP="00E2337D">
            <w:pPr>
              <w:shd w:val="clear" w:color="auto" w:fill="FFFFFF"/>
              <w:spacing w:before="19" w:line="240" w:lineRule="exact"/>
              <w:ind w:right="5" w:firstLine="288"/>
              <w:jc w:val="both"/>
            </w:pPr>
            <w:r>
              <w:t>Творчество испанского драматурга Кальдерона, его вклад в развитие театра барокко. Пьеса «Жизнь есть сон», идея призрачности и мгновенности жизни чело</w:t>
            </w:r>
            <w:r>
              <w:softHyphen/>
              <w:t>века.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5" w:firstLine="307"/>
              <w:jc w:val="both"/>
            </w:pPr>
            <w:r>
              <w:rPr>
                <w:i/>
                <w:iCs/>
              </w:rPr>
              <w:t>«Золотой век» французского театра классициз</w:t>
            </w:r>
            <w:r>
              <w:rPr>
                <w:i/>
                <w:iCs/>
              </w:rPr>
              <w:softHyphen/>
              <w:t xml:space="preserve">ма. </w:t>
            </w:r>
            <w:r>
              <w:t>Н. Буало об основных принципах драматургии классицизма (трактат «Поэтическое искусство»). Творчество П. Корнеля и принципы классицизма («Сид»). Ж. Расин — мастер «галантной трагедии». Обращение к античным и библейским сюжетам, со</w:t>
            </w:r>
            <w:r>
              <w:softHyphen/>
              <w:t>здание галереи женских образов. Конфликт между желаемым и действительным, чувством и долгом — основа сценического действия.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left="24" w:right="10"/>
              <w:jc w:val="both"/>
            </w:pPr>
            <w:r>
              <w:t>Мольер — создатель классицистской комедии, бы</w:t>
            </w:r>
            <w:r>
              <w:softHyphen/>
              <w:t>тописатель нравов современного общества. «Тар</w:t>
            </w:r>
            <w:r>
              <w:softHyphen/>
              <w:t>тюф», «Дон Жуан», «Мизантроп», «Скупой» — луч шие творения комедиографа (по выбору с обобщением ранее изученного).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left="24" w:right="14" w:firstLine="288"/>
              <w:jc w:val="both"/>
            </w:pPr>
            <w:r>
              <w:t>Конфликт между чувством и долгом в трагедиях Вольтера. Воспитание идеалов добра и справедливос</w:t>
            </w:r>
            <w:r>
              <w:softHyphen/>
              <w:t>ти. Трактат «Парадокс об актере» Д. Дидро. Основ</w:t>
            </w:r>
            <w:r>
              <w:softHyphen/>
              <w:t>ные требования к искусству игры актеров. П. О. Бо</w:t>
            </w:r>
            <w:r>
              <w:softHyphen/>
              <w:t xml:space="preserve">марше и его трилогия о цирюльнике Фигаро («Се-вильский цирюльник», </w:t>
            </w:r>
            <w:r>
              <w:lastRenderedPageBreak/>
              <w:t>«Женитьба Фигаро» и «Пре</w:t>
            </w:r>
            <w:r>
              <w:softHyphen/>
              <w:t>ступная мать» — по выбору).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firstLine="307"/>
              <w:jc w:val="both"/>
            </w:pPr>
            <w:r>
              <w:rPr>
                <w:i/>
                <w:iCs/>
              </w:rPr>
              <w:t>Пути развития русского драматического теат</w:t>
            </w:r>
            <w:r>
              <w:rPr>
                <w:i/>
                <w:iCs/>
              </w:rPr>
              <w:softHyphen/>
              <w:t xml:space="preserve">ра. </w:t>
            </w:r>
            <w:r>
              <w:t>Предпосылки возникновения русского драматиче</w:t>
            </w:r>
            <w:r>
              <w:softHyphen/>
              <w:t>ского театра (игры ряженых, искусство скоморохов, народный театр Петрушки — обобщение ранее изу</w:t>
            </w:r>
            <w:r>
              <w:softHyphen/>
              <w:t>ченного). Рождение русского драматического театра («Эсфирь, или Артаксерксово действо»). «Комедий</w:t>
            </w:r>
            <w:r>
              <w:softHyphen/>
              <w:t xml:space="preserve">ная хоромина» царя Алексея Михайловича. Первый общественный театр Петра </w:t>
            </w:r>
            <w:r>
              <w:rPr>
                <w:lang w:val="en-US"/>
              </w:rPr>
              <w:t>I</w:t>
            </w:r>
            <w:r w:rsidRPr="005A699A">
              <w:t>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left="24" w:right="10" w:firstLine="293"/>
              <w:jc w:val="both"/>
            </w:pPr>
            <w:r>
              <w:t>Школьный театр и его характерные особенности. Драматургия Ф. Прокоповича (трагикомедия «Влади</w:t>
            </w:r>
            <w:r>
              <w:softHyphen/>
              <w:t>мир»). Развитие театра народной драмы («Лодка» и «Царь Максимилиан» — обобщение ранее изученного).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left="24" w:right="10" w:firstLine="293"/>
              <w:jc w:val="both"/>
            </w:pPr>
            <w:r>
              <w:t>Театр «охочих комедиантов» Ф. Г. Волкова, его роль в создании профессионального театра в России. Творчество А. П. Сумарокова и его вклад в развитие русской трагедии классицизма. Комедийное творче</w:t>
            </w:r>
            <w:r>
              <w:softHyphen/>
              <w:t>ство Д. И. Фонвизина (обобщение ранее изученного).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left="24" w:firstLine="288"/>
              <w:jc w:val="both"/>
            </w:pPr>
            <w:r>
              <w:t>И. А. Дмитревский — театральный педагог, веду</w:t>
            </w:r>
            <w:r>
              <w:softHyphen/>
              <w:t>щий актер первого русского театра. Возникновение и развитие театра крепостных актеров. Театр графа Н. П. Шереметева. Актерское мастерство П. И. Кова</w:t>
            </w:r>
            <w:r>
              <w:softHyphen/>
              <w:t>левой (Жемчуговой).</w:t>
            </w:r>
          </w:p>
          <w:p w:rsidR="00E2337D" w:rsidRPr="00FC283A" w:rsidRDefault="00E2337D" w:rsidP="00E2337D">
            <w:pPr>
              <w:jc w:val="both"/>
            </w:pPr>
          </w:p>
        </w:tc>
      </w:tr>
      <w:tr w:rsidR="00E2337D" w:rsidTr="00E2337D">
        <w:trPr>
          <w:trHeight w:val="487"/>
        </w:trPr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7D" w:rsidRPr="00AE4115" w:rsidRDefault="00E2337D" w:rsidP="00E2337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  <w:r w:rsidRPr="00AE4115">
              <w:rPr>
                <w:rFonts w:ascii="Times New Roman" w:hAnsi="Times New Roman"/>
                <w:b/>
              </w:rPr>
              <w:lastRenderedPageBreak/>
              <w:t>Худож</w:t>
            </w:r>
            <w:r>
              <w:rPr>
                <w:rFonts w:ascii="Times New Roman" w:hAnsi="Times New Roman"/>
                <w:b/>
              </w:rPr>
              <w:t xml:space="preserve">ественная культура </w:t>
            </w:r>
            <w:r>
              <w:rPr>
                <w:rFonts w:ascii="Times New Roman" w:hAnsi="Times New Roman"/>
                <w:b/>
                <w:lang w:val="en-US"/>
              </w:rPr>
              <w:t xml:space="preserve">XIX </w:t>
            </w:r>
            <w:r>
              <w:rPr>
                <w:rFonts w:ascii="Times New Roman" w:hAnsi="Times New Roman"/>
                <w:b/>
              </w:rPr>
              <w:t>в</w:t>
            </w:r>
            <w:r w:rsidRPr="00AE4115">
              <w:rPr>
                <w:rFonts w:ascii="Times New Roman" w:hAnsi="Times New Roman"/>
                <w:b/>
              </w:rPr>
              <w:t>.</w:t>
            </w:r>
          </w:p>
        </w:tc>
      </w:tr>
      <w:tr w:rsidR="00E2337D" w:rsidTr="00E2337D">
        <w:trPr>
          <w:trHeight w:val="154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</w:pPr>
            <w:r>
              <w:t>Феникс романтизма.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2337D" w:rsidRDefault="00E2337D" w:rsidP="00E2337D">
            <w:pPr>
              <w:jc w:val="center"/>
              <w:rPr>
                <w:b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before="91" w:line="240" w:lineRule="exact"/>
              <w:ind w:left="24" w:firstLine="278"/>
              <w:jc w:val="both"/>
            </w:pPr>
            <w:r>
              <w:rPr>
                <w:i/>
                <w:iCs/>
              </w:rPr>
              <w:t xml:space="preserve">Романтизм. История происхождения термина. </w:t>
            </w:r>
            <w:r>
              <w:t xml:space="preserve">Соотношение понятий «романтика» и «романтизм». Романтизм как художественный стиль эпохи конца </w:t>
            </w:r>
            <w:r>
              <w:rPr>
                <w:b/>
                <w:bCs/>
                <w:lang w:val="en-US"/>
              </w:rPr>
              <w:t>XVIII</w:t>
            </w:r>
            <w:r>
              <w:t xml:space="preserve">— начала </w:t>
            </w:r>
            <w:r>
              <w:rPr>
                <w:lang w:val="en-US"/>
              </w:rPr>
              <w:t>XIX</w:t>
            </w:r>
            <w:r>
              <w:t>в.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firstLine="307"/>
              <w:jc w:val="both"/>
            </w:pPr>
            <w:r>
              <w:rPr>
                <w:i/>
                <w:iCs/>
              </w:rPr>
              <w:t>«Путь к свободе через красоту» (эстетика ро</w:t>
            </w:r>
            <w:r>
              <w:rPr>
                <w:i/>
                <w:iCs/>
              </w:rPr>
              <w:softHyphen/>
              <w:t xml:space="preserve">мантизма). </w:t>
            </w:r>
            <w:r>
              <w:t>Исторические корни романтизма и клас</w:t>
            </w:r>
            <w:r>
              <w:softHyphen/>
              <w:t>сическая немецкая философия. Идея изменчивости, подвижности и текучести жизни. Сложность и проти</w:t>
            </w:r>
            <w:r>
              <w:softHyphen/>
              <w:t xml:space="preserve">воречивость искусства романтизма. </w:t>
            </w:r>
            <w:r>
              <w:lastRenderedPageBreak/>
              <w:t>Эстетические принципы романтизма: неприятие реальной жизни, исключительность романтического героя, природа как выражение стихийного начала, культ прошлого, интерес к фольклору, экзотика дальних стран.</w:t>
            </w:r>
          </w:p>
          <w:p w:rsidR="00E2337D" w:rsidRPr="0060661C" w:rsidRDefault="00E2337D" w:rsidP="00E2337D">
            <w:pPr>
              <w:shd w:val="clear" w:color="auto" w:fill="FFFFFF"/>
              <w:spacing w:before="5" w:line="240" w:lineRule="exact"/>
              <w:ind w:right="10" w:firstLine="283"/>
              <w:jc w:val="both"/>
            </w:pPr>
            <w:r>
              <w:rPr>
                <w:i/>
                <w:iCs/>
              </w:rPr>
              <w:t xml:space="preserve">Значение романтизма. </w:t>
            </w:r>
            <w:r>
              <w:t>Идея «раскованности чело</w:t>
            </w:r>
            <w:r>
              <w:softHyphen/>
              <w:t>веческого духа» (Ф. Шеллинг) и особой ценности че</w:t>
            </w:r>
            <w:r>
              <w:softHyphen/>
              <w:t>ловеческой личности. Национальное своеобразие ро</w:t>
            </w:r>
            <w:r>
              <w:softHyphen/>
              <w:t>мантизма в искусстве различных стран. Хронологи</w:t>
            </w:r>
            <w:r>
              <w:softHyphen/>
              <w:t>ческие рамки европейского романтизма, его возрож</w:t>
            </w:r>
            <w:r>
              <w:softHyphen/>
              <w:t xml:space="preserve">дение в искусстве неоромантизма второй половины </w:t>
            </w:r>
            <w:r>
              <w:rPr>
                <w:lang w:val="en-US"/>
              </w:rPr>
              <w:t>XIX</w:t>
            </w:r>
            <w:r>
              <w:t xml:space="preserve">и </w:t>
            </w:r>
            <w:r>
              <w:rPr>
                <w:lang w:val="en-US"/>
              </w:rPr>
              <w:t>XX</w:t>
            </w:r>
            <w:r>
              <w:t>вв.</w:t>
            </w:r>
          </w:p>
        </w:tc>
      </w:tr>
      <w:tr w:rsidR="00E2337D" w:rsidTr="00E2337D">
        <w:trPr>
          <w:trHeight w:val="62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Изобразительное искусство романтизма.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before="110" w:line="240" w:lineRule="exact"/>
              <w:ind w:right="5" w:firstLine="278"/>
              <w:jc w:val="both"/>
            </w:pPr>
            <w:r>
              <w:rPr>
                <w:i/>
                <w:iCs/>
              </w:rPr>
              <w:t>Герой романтической эпохи (портретная живо</w:t>
            </w:r>
            <w:r>
              <w:rPr>
                <w:i/>
                <w:iCs/>
              </w:rPr>
              <w:softHyphen/>
              <w:t xml:space="preserve">пись). </w:t>
            </w:r>
            <w:r>
              <w:t>Исключительная ценность человеческой лич</w:t>
            </w:r>
            <w:r>
              <w:softHyphen/>
              <w:t>ности, ее порыв к неограниченной свободе и творче</w:t>
            </w:r>
            <w:r>
              <w:softHyphen/>
              <w:t>скому самовыражению. «Автопортрет» Э. Делакруа в костюме Гамлета как выражение романтической меч</w:t>
            </w:r>
            <w:r>
              <w:softHyphen/>
              <w:t>ты художника. Запечатленное мгновение творческого порыва и вдохновения в «Портрете Ф. Шопена». Портрет как состояние души композитора. Портрет</w:t>
            </w:r>
            <w:r>
              <w:softHyphen/>
              <w:t>ная галерея Ф. Гойи. «Портрет доньи ИсабельКовос де Порсель» — романтическое воплощение испанско</w:t>
            </w:r>
            <w:r>
              <w:softHyphen/>
              <w:t>го национального характера.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5" w:firstLine="293"/>
              <w:jc w:val="both"/>
            </w:pPr>
            <w:r>
              <w:t>Романтический портрет О. А. Кипренского. «Порт</w:t>
            </w:r>
            <w:r>
              <w:softHyphen/>
              <w:t>рет Е. В. Давыдова» — образ человека героической эпохи. Оригинальность колористического и компози</w:t>
            </w:r>
            <w:r>
              <w:softHyphen/>
              <w:t>ционного решения картины. Серия карандашных портретов героев Отечественной войны 1812 г. Обра</w:t>
            </w:r>
            <w:r>
              <w:softHyphen/>
              <w:t>зы поэтов и писателей пушкинского окружения. «Портрет А. С. Пушкина» — «питомца чистых муз» (обобщение ранее изученного). Очарование женских портретов художника.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right="10" w:firstLine="293"/>
              <w:jc w:val="both"/>
            </w:pPr>
            <w:r>
              <w:t>Романтические характеры в портретах К. П. Брюл</w:t>
            </w:r>
            <w:r>
              <w:softHyphen/>
              <w:t xml:space="preserve">лова. Умение мастера воплотить «душу </w:t>
            </w:r>
            <w:r>
              <w:lastRenderedPageBreak/>
              <w:t xml:space="preserve">оригинала» </w:t>
            </w:r>
            <w:r>
              <w:rPr>
                <w:i/>
                <w:iCs/>
              </w:rPr>
              <w:t xml:space="preserve">(В. Г. Белинский). </w:t>
            </w:r>
            <w:r>
              <w:t>«Портрет писателя Н. Кукольни</w:t>
            </w:r>
            <w:r>
              <w:softHyphen/>
              <w:t>ка», глубина проникновения во внутренний мир ге</w:t>
            </w:r>
            <w:r>
              <w:softHyphen/>
              <w:t>роя. Особенности композиционного и колористиче</w:t>
            </w:r>
            <w:r>
              <w:softHyphen/>
              <w:t>ского решения.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firstLine="278"/>
              <w:jc w:val="both"/>
            </w:pPr>
            <w:r>
              <w:rPr>
                <w:i/>
                <w:iCs/>
              </w:rPr>
              <w:t>В борьбе со стихией (пейзажная живопись роман</w:t>
            </w:r>
            <w:r>
              <w:rPr>
                <w:i/>
                <w:iCs/>
              </w:rPr>
              <w:softHyphen/>
              <w:t xml:space="preserve">тизма). </w:t>
            </w:r>
            <w:r>
              <w:t>Излюбленный тип романтического пейзажа. Трагическое понимание бытия, идея неустойчивости человеческой жизни. Сцены кораблекрушений и сти</w:t>
            </w:r>
            <w:r>
              <w:softHyphen/>
              <w:t>хийных природных катаклизмов, грозящих челове</w:t>
            </w:r>
            <w:r>
              <w:softHyphen/>
              <w:t>ку неотвратимыми катастрофами. Созвучие природы с миром переживаний и чувств романтического героя. Драматизм сцены терпящих бедствие людей среди волн океана в картине Т. Жерико «Плот «Медузы». Природная стихия огня, воды и снежной бури в твор</w:t>
            </w:r>
            <w:r>
              <w:softHyphen/>
              <w:t>честве У. Тернера. «Пейзажи-катастрофы» и «пейза</w:t>
            </w:r>
            <w:r>
              <w:softHyphen/>
              <w:t>жи-очарования». «Снежная буря во время перехода Ганнибала», глубокий символический смысл карти</w:t>
            </w:r>
            <w:r>
              <w:softHyphen/>
              <w:t>ны, особенности ее композиционного и колористиче</w:t>
            </w:r>
            <w:r>
              <w:softHyphen/>
              <w:t>ского решения (обобщение ранее изученного). Мир природы и человека в творчестве К. Д. Фридриха. Ро</w:t>
            </w:r>
            <w:r>
              <w:softHyphen/>
              <w:t>мантическая символика картин. «Монах на берегу моря», тема трагической затерянности человека в бес</w:t>
            </w:r>
            <w:r>
              <w:softHyphen/>
              <w:t>предельном мироздании.</w:t>
            </w:r>
          </w:p>
          <w:p w:rsidR="00E2337D" w:rsidRDefault="00E2337D" w:rsidP="00E2337D">
            <w:pPr>
              <w:shd w:val="clear" w:color="auto" w:fill="FFFFFF"/>
              <w:spacing w:before="14" w:line="240" w:lineRule="exact"/>
              <w:ind w:right="5" w:firstLine="288"/>
              <w:jc w:val="both"/>
            </w:pPr>
            <w:r>
              <w:t>Русская пейзажная живопись романтизма. И.К.Айвазовский — «моря пламенный поэт». Ро</w:t>
            </w:r>
            <w:r>
              <w:softHyphen/>
              <w:t>мантический идеал прекрасной и одухотворенной природы. Человек перед лицом разбушевавшейся стихии в картинах «Девятый вал» и «Волна» (по вы</w:t>
            </w:r>
            <w:r>
              <w:softHyphen/>
              <w:t>бору с обобщением ранее изученного).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right="14"/>
              <w:jc w:val="both"/>
            </w:pPr>
            <w:r>
              <w:rPr>
                <w:i/>
                <w:iCs/>
              </w:rPr>
              <w:t xml:space="preserve">История глазами романтиков. </w:t>
            </w:r>
            <w:r>
              <w:t>Обращение к сюже</w:t>
            </w:r>
            <w:r>
              <w:softHyphen/>
              <w:t xml:space="preserve">там и образам средневековой эпохи и современности. Судьба народа родной страны в творчестве Ф. Гойи. Картина «Расстрел повстанцев» — обвинительный </w:t>
            </w:r>
            <w:r>
              <w:lastRenderedPageBreak/>
              <w:t>акт художника против зла и насилия. Мастерство в передаче реальных масштабов народной трагедии. Патриотический порыв участников июльской рево</w:t>
            </w:r>
            <w:r>
              <w:softHyphen/>
              <w:t>люции в картине Э. Делакруа «Свобода, ведущая на баррикады». От реалистического факта к аллегориче</w:t>
            </w:r>
            <w:r>
              <w:softHyphen/>
              <w:t>скому образу и всеобъемлющему обобщению.</w:t>
            </w:r>
          </w:p>
          <w:p w:rsidR="00E2337D" w:rsidRPr="0060661C" w:rsidRDefault="00E2337D" w:rsidP="00E2337D">
            <w:pPr>
              <w:shd w:val="clear" w:color="auto" w:fill="FFFFFF"/>
              <w:spacing w:before="10" w:line="240" w:lineRule="exact"/>
              <w:ind w:firstLine="283"/>
              <w:jc w:val="both"/>
            </w:pPr>
            <w:r>
              <w:rPr>
                <w:i/>
                <w:iCs/>
              </w:rPr>
              <w:t xml:space="preserve">Экзотика Востока. </w:t>
            </w:r>
            <w:r>
              <w:t>Э.Делакруа — подлинный первооткрыватель Востока в мировой живописи («Резня в Хиосе», «Охота на львов в Марокко», «Ма-роканец, седлающий коня» — по выбору). Картина «Алжирские женщины» и ее глубокое символическое звучание. Изысканность колорита, мастерство в пере</w:t>
            </w:r>
            <w:r>
              <w:softHyphen/>
              <w:t>даче света и тени.</w:t>
            </w:r>
          </w:p>
        </w:tc>
      </w:tr>
      <w:tr w:rsidR="00E2337D" w:rsidTr="00E2337D">
        <w:trPr>
          <w:trHeight w:val="154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Реализм – художественный стиль эпохи.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before="110" w:line="240" w:lineRule="exact"/>
              <w:ind w:right="10" w:firstLine="278"/>
              <w:jc w:val="both"/>
            </w:pPr>
            <w:r>
              <w:rPr>
                <w:i/>
                <w:iCs/>
              </w:rPr>
              <w:t xml:space="preserve">Реализм. Эволюция понятия. </w:t>
            </w:r>
            <w:r>
              <w:t>Особенности толко</w:t>
            </w:r>
            <w:r>
              <w:softHyphen/>
              <w:t>вания понятия в широком и узком смысле. Изменчи</w:t>
            </w:r>
            <w:r>
              <w:softHyphen/>
              <w:t>вость и неопределенность границ реализма в сфере ху</w:t>
            </w:r>
            <w:r>
              <w:softHyphen/>
              <w:t>дожественной деятельности. Воспроизведение жизни такой, «как она есть». Хронологические рамки ре</w:t>
            </w:r>
            <w:r>
              <w:softHyphen/>
              <w:t>ализма. Философия позитивизма — основа эстетики реализма. Роль Г. Курбе в формировании и развитии реалистического направления в искусстве. Творче</w:t>
            </w:r>
            <w:r>
              <w:softHyphen/>
              <w:t>ские принципы реализма в декларации Г. Курбе.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right="10" w:firstLine="278"/>
              <w:jc w:val="both"/>
            </w:pPr>
            <w:r>
              <w:rPr>
                <w:i/>
                <w:iCs/>
              </w:rPr>
              <w:t xml:space="preserve">Художественные принципы реализма. </w:t>
            </w:r>
            <w:r>
              <w:t>«Правди</w:t>
            </w:r>
            <w:r>
              <w:softHyphen/>
              <w:t>вое воспроизведение типичных характеров в типич</w:t>
            </w:r>
            <w:r>
              <w:softHyphen/>
              <w:t>ных обстоятельствах» (Ф. Энгельс) как важнейший способ художественного обобщения. Критическая на</w:t>
            </w:r>
            <w:r>
              <w:softHyphen/>
              <w:t>правленность реализма, понятие о критическом ре</w:t>
            </w:r>
            <w:r>
              <w:softHyphen/>
              <w:t>ализме. Демократичность — важнейший эстетиче</w:t>
            </w:r>
            <w:r>
              <w:softHyphen/>
              <w:t>ский принцип реалистического искусства.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10" w:firstLine="278"/>
              <w:jc w:val="both"/>
            </w:pPr>
            <w:r>
              <w:rPr>
                <w:i/>
                <w:iCs/>
              </w:rPr>
              <w:t xml:space="preserve">Реализм и романтизм, их связь и отличие. </w:t>
            </w:r>
            <w:r>
              <w:t>Ре</w:t>
            </w:r>
            <w:r>
              <w:softHyphen/>
              <w:t>ализм как бунт против официально признанного классицизма и естественный процесс рождения вну</w:t>
            </w:r>
            <w:r>
              <w:softHyphen/>
              <w:t xml:space="preserve">три кризиса романтизма. Разграничение реализма и романтизма. Общие </w:t>
            </w:r>
            <w:r>
              <w:lastRenderedPageBreak/>
              <w:t>черты и различие в отношении к действительности и в особенностях изображения че</w:t>
            </w:r>
            <w:r>
              <w:softHyphen/>
              <w:t>ловека.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14" w:firstLine="278"/>
              <w:jc w:val="both"/>
            </w:pPr>
            <w:r>
              <w:rPr>
                <w:i/>
                <w:iCs/>
              </w:rPr>
              <w:t xml:space="preserve">Реализм и натурализм. </w:t>
            </w:r>
            <w:r>
              <w:t>Литературно-художест</w:t>
            </w:r>
            <w:r>
              <w:softHyphen/>
              <w:t>венное движение «натуральной школы». Э. Золя как наиболее известный сторонник натурализма («Экспе</w:t>
            </w:r>
            <w:r>
              <w:softHyphen/>
              <w:t>риментальный роман»).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right="5" w:firstLine="278"/>
              <w:jc w:val="both"/>
            </w:pPr>
            <w:r>
              <w:rPr>
                <w:i/>
                <w:iCs/>
              </w:rPr>
              <w:t xml:space="preserve">Реализм и художественная фотография. </w:t>
            </w:r>
            <w:r>
              <w:t>Изобре</w:t>
            </w:r>
            <w:r>
              <w:softHyphen/>
              <w:t>тение фотографии — настоящий переворот в области реалистического искусства. Интерес фотографии к «вещественности» окружающего мира (обобщение ра</w:t>
            </w:r>
            <w:r>
              <w:softHyphen/>
              <w:t>нее изученного).</w:t>
            </w:r>
          </w:p>
          <w:p w:rsidR="00E2337D" w:rsidRPr="0060661C" w:rsidRDefault="00E2337D" w:rsidP="00E2337D">
            <w:pPr>
              <w:shd w:val="clear" w:color="auto" w:fill="FFFFFF"/>
              <w:spacing w:before="10" w:line="240" w:lineRule="exact"/>
              <w:ind w:right="10" w:firstLine="283"/>
              <w:jc w:val="both"/>
            </w:pPr>
            <w:r>
              <w:t>Дальнейшие пути развития реалистического ис</w:t>
            </w:r>
            <w:r>
              <w:softHyphen/>
              <w:t>кусства (неореализм, сюрреализм и социалистиче</w:t>
            </w:r>
            <w:r>
              <w:softHyphen/>
              <w:t xml:space="preserve">ский реализм </w:t>
            </w:r>
            <w:r>
              <w:rPr>
                <w:lang w:val="en-US"/>
              </w:rPr>
              <w:t>XX</w:t>
            </w:r>
            <w:r>
              <w:t>в.).</w:t>
            </w:r>
          </w:p>
        </w:tc>
      </w:tr>
      <w:tr w:rsidR="00E2337D" w:rsidTr="00E2337D">
        <w:trPr>
          <w:trHeight w:val="154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Изобразительное искусство реализма.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before="106" w:line="240" w:lineRule="exact"/>
              <w:ind w:right="10" w:firstLine="283"/>
              <w:jc w:val="both"/>
            </w:pPr>
            <w:r>
              <w:rPr>
                <w:i/>
                <w:iCs/>
              </w:rPr>
              <w:t xml:space="preserve">Интерес к жизни человека простого сословия. </w:t>
            </w:r>
            <w:r>
              <w:t>За</w:t>
            </w:r>
            <w:r>
              <w:softHyphen/>
              <w:t>дача художественного познания народа, его истории, условий, причин и обстоятельств бытия. Достижения французских и русских художников-реалистов. Кар</w:t>
            </w:r>
            <w:r>
              <w:softHyphen/>
              <w:t>тина Г. Курбе «Дробильщики камня», ее реалистиче</w:t>
            </w:r>
            <w:r>
              <w:softHyphen/>
              <w:t>ская основа и глубокий обобщающий смысл. Кресть</w:t>
            </w:r>
            <w:r>
              <w:softHyphen/>
              <w:t>янская тема в творчестве Ф. Милле. Картина «Сбор</w:t>
            </w:r>
            <w:r>
              <w:softHyphen/>
              <w:t>щицы колосьев», тема мирного крестьянского труда, единства человека и природы.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left="5" w:firstLine="288"/>
              <w:jc w:val="both"/>
            </w:pPr>
            <w:r>
              <w:t>Русские женщины-крестьянки в творчестве А. Г. Ве</w:t>
            </w:r>
            <w:r>
              <w:softHyphen/>
              <w:t>нецианова («Жница», «Кормилица с ребенком», «Де</w:t>
            </w:r>
            <w:r>
              <w:softHyphen/>
              <w:t>вушка с васильками», «Девушка в платке» — обоб</w:t>
            </w:r>
            <w:r>
              <w:softHyphen/>
              <w:t>щение ранее изученного). Крестьянские типы в про</w:t>
            </w:r>
            <w:r>
              <w:softHyphen/>
              <w:t>изведениях И.Н.Крамского («Полесовщик», «Мина Моисеев»). Картина Н. А. Ярошенко «Кочегар» — первое изображение рабочего человека в русском ис</w:t>
            </w:r>
            <w:r>
              <w:softHyphen/>
              <w:t>кусстве.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left="5" w:right="5" w:firstLine="278"/>
              <w:jc w:val="both"/>
            </w:pPr>
            <w:r>
              <w:rPr>
                <w:i/>
                <w:iCs/>
              </w:rPr>
              <w:t xml:space="preserve">Бытовые картины жизни. </w:t>
            </w:r>
            <w:r>
              <w:t>Картина Г. Курбе «По</w:t>
            </w:r>
            <w:r>
              <w:softHyphen/>
              <w:t>хороны в Орнане» и ее роль в становлении реализма в изобразительном искусстве. Своеобразный «группо</w:t>
            </w:r>
            <w:r>
              <w:softHyphen/>
              <w:t xml:space="preserve">вой портрет» французского общества середины </w:t>
            </w:r>
            <w:r>
              <w:rPr>
                <w:lang w:val="en-US"/>
              </w:rPr>
              <w:t>XIX</w:t>
            </w:r>
            <w:r>
              <w:t xml:space="preserve">в., глубина </w:t>
            </w:r>
            <w:r>
              <w:lastRenderedPageBreak/>
              <w:t>художественного обобщения.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right="10"/>
              <w:jc w:val="both"/>
            </w:pPr>
            <w:r>
              <w:t>Реальная жизнь героев разных общественных со</w:t>
            </w:r>
            <w:r>
              <w:softHyphen/>
              <w:t>словий в творчестве П.А.Федотова («Завтрак арис</w:t>
            </w:r>
            <w:r>
              <w:softHyphen/>
              <w:t>тократа», «Игроки», «Свежий кавалер», «Разборчи</w:t>
            </w:r>
            <w:r>
              <w:softHyphen/>
              <w:t>вая невеста», «Анкор, еще анкор!», «Вдовушка» — по выбору). Купеческое и мещанское сословие в картине «Сватовство майора». Сочувственное отношение к на роду в творчестве В. Г. Перова («Проповедь на селе», «Чаепитие в Мытищах», «Тройка», «Утопленница», «Последний кабак у заставы», «Сельский крестный ход на Пасхе» — по выбору). Трагизм неизбывного че</w:t>
            </w:r>
            <w:r>
              <w:softHyphen/>
              <w:t>ловеческого горя в картине «Проводы покойника».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right="10" w:firstLine="278"/>
              <w:jc w:val="both"/>
            </w:pPr>
            <w:r>
              <w:rPr>
                <w:i/>
                <w:iCs/>
              </w:rPr>
              <w:t xml:space="preserve">Мастера реалистического пейзажа. </w:t>
            </w:r>
            <w:r>
              <w:t>Французский пейзажист К. Коро, оригинальность его живописной манеры. Картина «Порыв ветра» как одна из наибо</w:t>
            </w:r>
            <w:r>
              <w:softHyphen/>
              <w:t>лее драматичных композиций художника.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firstLine="288"/>
              <w:jc w:val="both"/>
            </w:pPr>
            <w:r>
              <w:t>Скромные, неброские картины русской природы в творчестве Ф.А.Васильева («Мокрый луг», «Перед грозой», «Сосновая роща у болота», «В Крымских го</w:t>
            </w:r>
            <w:r>
              <w:softHyphen/>
              <w:t>рах» — по выбору). Картина «Оттепель», ее глубокий символический смысл, особенности композиционного и колористического решения. И. И. Шишкин — пе</w:t>
            </w:r>
            <w:r>
              <w:softHyphen/>
              <w:t>вец русского леса (обобщение ранее изученного). Ре</w:t>
            </w:r>
            <w:r>
              <w:softHyphen/>
              <w:t>алистические пейзажи И.И.Левитана, их лириче</w:t>
            </w:r>
            <w:r>
              <w:softHyphen/>
              <w:t>ская и социальная направленность. Скорбная тема народного страдания в картине «Владимирка».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right="10" w:firstLine="283"/>
              <w:jc w:val="both"/>
            </w:pPr>
            <w:r>
              <w:rPr>
                <w:i/>
                <w:iCs/>
              </w:rPr>
              <w:t xml:space="preserve">История и реальность. </w:t>
            </w:r>
            <w:r>
              <w:t>Цели и задачи историче</w:t>
            </w:r>
            <w:r>
              <w:softHyphen/>
              <w:t>ской живописи. Изображение исторических событий через психологическую драму народа или отдельной выдающейся личности. Актуальность звучания про</w:t>
            </w:r>
            <w:r>
              <w:softHyphen/>
              <w:t>изведений евангельской тематики. Критическая на</w:t>
            </w:r>
            <w:r>
              <w:softHyphen/>
              <w:t>правленность литографий О. Домье. «Улица Трансно-нен» как авторский протест против террора и крово</w:t>
            </w:r>
            <w:r>
              <w:softHyphen/>
              <w:t xml:space="preserve">пролития. </w:t>
            </w:r>
            <w:r>
              <w:lastRenderedPageBreak/>
              <w:t>Историческая основа произведения.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right="14" w:firstLine="293"/>
              <w:jc w:val="both"/>
            </w:pPr>
            <w:r>
              <w:t>Русские мастера исторической живописи, их глу</w:t>
            </w:r>
            <w:r>
              <w:softHyphen/>
              <w:t>бокий интерес к национальной истории, обращение к важнейшим переломным событиям русской истории. Драматически напряженное столкновение самодерж</w:t>
            </w:r>
            <w:r>
              <w:softHyphen/>
              <w:t xml:space="preserve">ца Петра </w:t>
            </w:r>
            <w:r>
              <w:rPr>
                <w:lang w:val="en-US"/>
              </w:rPr>
              <w:t>I</w:t>
            </w:r>
            <w:r>
              <w:t xml:space="preserve">и его сына в картине Н. Н. Ге «Петр </w:t>
            </w:r>
            <w:r>
              <w:rPr>
                <w:lang w:val="en-US"/>
              </w:rPr>
              <w:t>I</w:t>
            </w:r>
            <w:r>
              <w:t>до</w:t>
            </w:r>
            <w:r>
              <w:softHyphen/>
              <w:t>прашивает царевича Алексея в Петергофе».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right="14"/>
              <w:jc w:val="both"/>
            </w:pPr>
            <w:r>
              <w:t>Исторические полотна И. Е. Репина («Царевна Со</w:t>
            </w:r>
            <w:r>
              <w:softHyphen/>
              <w:t>фья Алексеевна в Новодевичьем монастыре», «Иван Грозный и сын его Иван 16 ноября 1581 года», «Запо</w:t>
            </w:r>
            <w:r>
              <w:softHyphen/>
              <w:t>рожцы пишут письмо турецкому султану», «Заседа</w:t>
            </w:r>
            <w:r>
              <w:softHyphen/>
              <w:t>ние Государственного совета» — по выбору). Галерея типов крестьянской деревни  в картине  «Крестный ход в Курской губернии», глубина исторических обоб</w:t>
            </w:r>
            <w:r>
              <w:softHyphen/>
              <w:t>щений, особое внимание к индивидуальным характе</w:t>
            </w:r>
            <w:r>
              <w:softHyphen/>
              <w:t>ристикам героев.</w:t>
            </w:r>
          </w:p>
          <w:p w:rsidR="00E2337D" w:rsidRPr="0060661C" w:rsidRDefault="00E2337D" w:rsidP="00E2337D">
            <w:pPr>
              <w:shd w:val="clear" w:color="auto" w:fill="FFFFFF"/>
              <w:spacing w:before="14" w:line="240" w:lineRule="exact"/>
              <w:ind w:right="10" w:firstLine="288"/>
              <w:jc w:val="both"/>
            </w:pPr>
            <w:r>
              <w:t>Великая летопись настоящего и прошлого России в творчестве В. И. Сурикова («Утро стрелецкой казни», «Меншиков в Березове», «Боярыня Морозова», «Пе</w:t>
            </w:r>
            <w:r>
              <w:softHyphen/>
              <w:t>реход Суворова через Альпы», «Степан Разин» — по выбору). Страницы героического прошлого русского народа в картине «Покорение Сибири Ермаком».</w:t>
            </w:r>
          </w:p>
        </w:tc>
      </w:tr>
      <w:tr w:rsidR="00E2337D" w:rsidTr="00E2337D">
        <w:trPr>
          <w:trHeight w:val="154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Pr="00B50AF3" w:rsidRDefault="00E2337D" w:rsidP="00E2337D">
            <w:pPr>
              <w:jc w:val="center"/>
            </w:pPr>
            <w:r>
              <w:lastRenderedPageBreak/>
              <w:t>«Живописцы счастья» (художники импрессионизма).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before="101" w:line="240" w:lineRule="exact"/>
              <w:ind w:right="10" w:firstLine="293"/>
              <w:jc w:val="both"/>
            </w:pPr>
            <w:r>
              <w:rPr>
                <w:i/>
                <w:iCs/>
              </w:rPr>
              <w:t xml:space="preserve">«Салон Отверженных». </w:t>
            </w:r>
            <w:r>
              <w:t>Картины Э. Мане «Зав</w:t>
            </w:r>
            <w:r>
              <w:softHyphen/>
              <w:t>трак на траве» и «Олимпия» — решительный вызов официально признанному искусству. Соратники и единомышленники Э. Мане (К. Моне, К. Писсарро, П. Ренуар, А. Сислей, Э. Дега). Поиски новых путей в живописи. Отличие от романтиков и реалистов, повы</w:t>
            </w:r>
            <w:r>
              <w:softHyphen/>
              <w:t>шенный интерес к современности.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firstLine="278"/>
              <w:jc w:val="both"/>
            </w:pPr>
            <w:r>
              <w:rPr>
                <w:i/>
                <w:iCs/>
              </w:rPr>
              <w:t xml:space="preserve">Художественные искания импрессионистов. </w:t>
            </w:r>
            <w:r>
              <w:t>Кар</w:t>
            </w:r>
            <w:r>
              <w:softHyphen/>
              <w:t xml:space="preserve">тина К. Моне «Впечатление. Восход солнца» и ее роль в возникновении и становлении импрессионизма. Подвижность и изменчивость мира — главный объект изображения. Работа на </w:t>
            </w:r>
            <w:r>
              <w:lastRenderedPageBreak/>
              <w:t>пленэре — одно из важней</w:t>
            </w:r>
            <w:r>
              <w:softHyphen/>
              <w:t>ших требований импрессионизма. Мастерство в пере</w:t>
            </w:r>
            <w:r>
              <w:softHyphen/>
              <w:t>даче света и цвета, особое предпочтение светлым то</w:t>
            </w:r>
            <w:r>
              <w:softHyphen/>
              <w:t>нам солнечного спектра. Работа в технике пастели, новые возможности в использовании цвета (фактура пастелей Э. Дега). Декоративность и сложная симфо</w:t>
            </w:r>
            <w:r>
              <w:softHyphen/>
              <w:t>ния красок в композиции Э. Дега «Голубые танцов</w:t>
            </w:r>
            <w:r>
              <w:softHyphen/>
              <w:t>щицы». Создание праздничной, феерической атмос</w:t>
            </w:r>
            <w:r>
              <w:softHyphen/>
              <w:t>феры балетного танца. Техника передачи света в жи</w:t>
            </w:r>
            <w:r>
              <w:softHyphen/>
              <w:t>вописных полотнах К. Моне («Стог сена в Живерни») и О. Ренуара («Качели»). Творческие поиски в облас</w:t>
            </w:r>
            <w:r>
              <w:softHyphen/>
              <w:t>ти живописных композиций (Э.Мане «Балкон», К. Моне «Бульвар Капуцинок в Париже», «Кувшин</w:t>
            </w:r>
            <w:r>
              <w:softHyphen/>
              <w:t>ки», Э. Дега «Абсент» — по выбору).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left="5" w:right="10"/>
              <w:jc w:val="both"/>
            </w:pPr>
            <w:r>
              <w:rPr>
                <w:i/>
                <w:iCs/>
              </w:rPr>
              <w:t xml:space="preserve">Пейзажи впечатления. </w:t>
            </w:r>
            <w:r>
              <w:t>Стремление художников запечатлеть малейшие изменения в состоянии природы, постоянно меняющийся ритм ее жизни. «Подлин</w:t>
            </w:r>
            <w:r>
              <w:softHyphen/>
              <w:t>ная феерия» красок и света в картине К. Моне «Вок</w:t>
            </w:r>
            <w:r>
              <w:softHyphen/>
              <w:t>зал Сен-Лазар». Городские пейзажи в творчестве К. Писсарро («Наводнение в Пор-Марли» и «Оперный проезд в Париже»). Повседневная атмосфера суетной жизни большого города.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10" w:firstLine="278"/>
              <w:jc w:val="both"/>
            </w:pPr>
            <w:r>
              <w:rPr>
                <w:i/>
                <w:iCs/>
              </w:rPr>
              <w:t>Жизнь и Человек в произведениях импрессионис</w:t>
            </w:r>
            <w:r>
              <w:rPr>
                <w:i/>
                <w:iCs/>
              </w:rPr>
              <w:softHyphen/>
              <w:t xml:space="preserve">тов. </w:t>
            </w:r>
            <w:r>
              <w:t>Повышенное внимание художников к жизни и интересам простого человека. О. Ренуар — блестящий бытописатель нравов французского общества. Трепет</w:t>
            </w:r>
            <w:r>
              <w:softHyphen/>
              <w:t>ное биение современной жизни в произведениях ху</w:t>
            </w:r>
            <w:r>
              <w:softHyphen/>
              <w:t>дожника. Атмосфера непринужденной радости и без</w:t>
            </w:r>
            <w:r>
              <w:softHyphen/>
              <w:t>заботного веселья в картине «Бал в Мулен де л а Га-летт». Мастерство в создании женских портретов («Портрет актрисы Жанны Самари»).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firstLine="278"/>
              <w:jc w:val="both"/>
            </w:pPr>
            <w:r>
              <w:rPr>
                <w:i/>
                <w:iCs/>
              </w:rPr>
              <w:t xml:space="preserve">Последователи импрессионистов. </w:t>
            </w:r>
            <w:r>
              <w:t>Творчество нео</w:t>
            </w:r>
            <w:r>
              <w:softHyphen/>
              <w:t>импрессионистов. Пуантилизм Ж. Сера и П. Синья-ка, оригинальность их творческого метода. Картина Ж. Сера «Воскресная прогулка. Гран-</w:t>
            </w:r>
            <w:r>
              <w:lastRenderedPageBreak/>
              <w:t>Жатт» как воп</w:t>
            </w:r>
            <w:r>
              <w:softHyphen/>
              <w:t>лощение творческих исканий автора. Постимпрессио</w:t>
            </w:r>
            <w:r>
              <w:softHyphen/>
              <w:t>низм П. Сезанна, В. Ван Гога, П. Гогена и А. Тулуз-Лотрека. Глубоко индивидуальный характер творче</w:t>
            </w:r>
            <w:r>
              <w:softHyphen/>
              <w:t>ства каждого из художников. Поиски нового компо</w:t>
            </w:r>
            <w:r>
              <w:softHyphen/>
              <w:t>зиционного решения картин, способов передачи цвета и света в творчестве П. Сезанна («Натюрморт с корзи</w:t>
            </w:r>
            <w:r>
              <w:softHyphen/>
              <w:t>ной фруктов»). Глубокий философский смысл и эмо</w:t>
            </w:r>
            <w:r>
              <w:softHyphen/>
              <w:t>циональность произведений В.Ван Гога («Звездная ночь»). Жизнь природы и человека в творчестве П. Го</w:t>
            </w:r>
            <w:r>
              <w:softHyphen/>
              <w:t>гена («Откуда мы пришли? Кто мы? Куда мы идем?»).</w:t>
            </w:r>
          </w:p>
          <w:p w:rsidR="00E2337D" w:rsidRPr="00B50AF3" w:rsidRDefault="00E2337D" w:rsidP="00E2337D">
            <w:pPr>
              <w:shd w:val="clear" w:color="auto" w:fill="FFFFFF"/>
              <w:spacing w:before="10" w:line="240" w:lineRule="exact"/>
              <w:ind w:right="14" w:firstLine="293"/>
              <w:jc w:val="both"/>
            </w:pPr>
            <w:r>
              <w:t>К. Коровин, В. Серов и И. Грабарь — последовате</w:t>
            </w:r>
            <w:r>
              <w:softHyphen/>
              <w:t>ли импрессионизма в русской живописи.</w:t>
            </w:r>
          </w:p>
        </w:tc>
      </w:tr>
      <w:tr w:rsidR="00E2337D" w:rsidTr="00E2337D">
        <w:trPr>
          <w:trHeight w:val="154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Многообразие стилей зарубежной музыки.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line="240" w:lineRule="exact"/>
              <w:ind w:right="14"/>
              <w:jc w:val="both"/>
            </w:pPr>
            <w:r>
              <w:rPr>
                <w:i/>
                <w:iCs/>
              </w:rPr>
              <w:t xml:space="preserve">Западноевропейская музыка романтизма. </w:t>
            </w:r>
            <w:r>
              <w:t>Музы</w:t>
            </w:r>
            <w:r>
              <w:softHyphen/>
              <w:t>ка как выражение эмоциональной сущности бытия. Идея синтеза искусств и особая, универсальная роль музыки. Расширение границ словесной и музыкаль</w:t>
            </w:r>
            <w:r>
              <w:softHyphen/>
              <w:t>ной   изобразительности   в   творчестве   Ф. Шуберта, Р. Шумана, Ф. Шопена и Г. Берлиоза (по выбору). Со</w:t>
            </w:r>
            <w:r>
              <w:softHyphen/>
              <w:t>здание программной музыки романтизма. Связь му</w:t>
            </w:r>
            <w:r>
              <w:softHyphen/>
              <w:t>зыки с произведениями изобразительного искусства. Фортепианные пьесы Ф. Листа «Обручение» (по кар</w:t>
            </w:r>
            <w:r>
              <w:softHyphen/>
              <w:t>тине Рафаэля «Обручение Марии») и «Мыслитель» (по скульптуре Микеланджело).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10" w:firstLine="293"/>
              <w:jc w:val="both"/>
            </w:pPr>
            <w:r>
              <w:t>Внимание композиторов к сфере человеческих чувств и переживаний. Человек, способный выразить «мировую скорбь», — главный герой романтической музыки. Природа и Человек в музыкальных произве</w:t>
            </w:r>
            <w:r>
              <w:softHyphen/>
              <w:t>дениях романтиков (Р. Шуман «Манфред», симфония Г. Берлиоза «Гарольд в Италии» — по выбору). Восп</w:t>
            </w:r>
            <w:r>
              <w:softHyphen/>
              <w:t>роизведение исторического прошлого (картин средне</w:t>
            </w:r>
            <w:r>
              <w:softHyphen/>
              <w:t xml:space="preserve">вековья). Мир мистификаций и фантастики в музыке романтиков </w:t>
            </w:r>
            <w:r>
              <w:lastRenderedPageBreak/>
              <w:t>(опера К. М. фон Вебера «Вольный стре</w:t>
            </w:r>
            <w:r>
              <w:softHyphen/>
              <w:t>лок», оперный цикл Р. Вагнера «Кольцо Нибелун-га» — по выбору).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right="5" w:firstLine="288"/>
              <w:jc w:val="both"/>
            </w:pPr>
            <w:r>
              <w:t>Красота и самобытность народного искусства — ос</w:t>
            </w:r>
            <w:r>
              <w:softHyphen/>
              <w:t>нова для создания музыкальных произведений. Пе</w:t>
            </w:r>
            <w:r>
              <w:softHyphen/>
              <w:t>сенные циклы Ф. Шуберта («Прекрасная мельничи</w:t>
            </w:r>
            <w:r>
              <w:softHyphen/>
              <w:t>ха» и «Зимний путь»), Ф. Мендельсона («Песни без слов»), Ф. Листа («Венгерские рапсодии»), И. Брамса («Венгерские танцы»), мазурки, полонезы и вальсы Ф. Шопена (по выбору).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right="10" w:firstLine="293"/>
              <w:jc w:val="both"/>
            </w:pPr>
            <w:r>
              <w:t>Изменения в системе музыкальных жанров. Осо</w:t>
            </w:r>
            <w:r>
              <w:softHyphen/>
              <w:t>бая популярность лирических миниатюр. Циклы му</w:t>
            </w:r>
            <w:r>
              <w:softHyphen/>
              <w:t>зыкальных миниатюр Ф. Шуберта («Экспромты» и «Музыкальные моменты»). Этюды Ф. Шопена, Р. Шу</w:t>
            </w:r>
            <w:r>
              <w:softHyphen/>
              <w:t>мана и Ф. Листа (по выбору). Обновление традицион</w:t>
            </w:r>
            <w:r>
              <w:softHyphen/>
              <w:t>ных жанров классицизма (Восьмая «Неоконченная» симфония Ф. Шуберта, сонаты и прелюдии Ф. Шопе</w:t>
            </w:r>
            <w:r>
              <w:softHyphen/>
              <w:t>на — по выбору).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firstLine="288"/>
              <w:jc w:val="both"/>
            </w:pPr>
            <w:r>
              <w:t>Веризм в итальянском оперном искусстве как одна из поздних ветвей музыки романтизма. Опера «Па</w:t>
            </w:r>
            <w:r>
              <w:softHyphen/>
              <w:t>яцы» Р. Леонкавалло. Реализм Д. Верди и Ж. Визе (по выбору).</w:t>
            </w:r>
          </w:p>
          <w:p w:rsidR="00E2337D" w:rsidRPr="00B50AF3" w:rsidRDefault="00E2337D" w:rsidP="00E2337D">
            <w:pPr>
              <w:shd w:val="clear" w:color="auto" w:fill="FFFFFF"/>
              <w:spacing w:line="240" w:lineRule="exact"/>
              <w:ind w:right="10"/>
              <w:jc w:val="both"/>
            </w:pPr>
            <w:r>
              <w:rPr>
                <w:i/>
                <w:iCs/>
              </w:rPr>
              <w:t xml:space="preserve">Музыка импрессионизма. </w:t>
            </w:r>
            <w:r>
              <w:t>Лирическая созерца</w:t>
            </w:r>
            <w:r>
              <w:softHyphen/>
              <w:t>тельность, неопределенность мелодических звучаний, чередование и неожиданная смена высоких и низких регистров — характерные черты музыки импресси</w:t>
            </w:r>
            <w:r>
              <w:softHyphen/>
              <w:t>онизма. Тончайшие нюансы впечатлений и настро</w:t>
            </w:r>
            <w:r>
              <w:softHyphen/>
              <w:t>ений человеческой души в музыке К. Дебюсси и М.Равеля. Симфоническая прелюдия К.Дебюсси «Послеполуденный отдых фавна», новаторство музы</w:t>
            </w:r>
            <w:r>
              <w:softHyphen/>
              <w:t>ки, ее связь с живописными и поэтическими образа</w:t>
            </w:r>
            <w:r>
              <w:softHyphen/>
              <w:t>ми. Мир природы и человека в произведениях М.Равеля («Отражения», «Зеркала», «Игра воды», «Ночной Гаспар» — по выбору).</w:t>
            </w:r>
          </w:p>
        </w:tc>
      </w:tr>
      <w:tr w:rsidR="00E2337D" w:rsidTr="00E2337D">
        <w:trPr>
          <w:trHeight w:val="1549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Pr="001C3E77" w:rsidRDefault="00E2337D" w:rsidP="00E2337D">
            <w:pPr>
              <w:jc w:val="center"/>
            </w:pPr>
            <w:r>
              <w:lastRenderedPageBreak/>
              <w:t>Русская музыкальная культура.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before="106" w:line="240" w:lineRule="exact"/>
              <w:ind w:right="14" w:firstLine="293"/>
              <w:jc w:val="both"/>
            </w:pPr>
            <w:r>
              <w:t xml:space="preserve">Русская музыка </w:t>
            </w:r>
            <w:r>
              <w:rPr>
                <w:lang w:val="en-US"/>
              </w:rPr>
              <w:t>XIX</w:t>
            </w:r>
            <w:r>
              <w:t>в. — яркая и блистательная эпоха в развитии музыкальной культуры.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right="5" w:firstLine="278"/>
              <w:jc w:val="both"/>
            </w:pPr>
            <w:r>
              <w:rPr>
                <w:i/>
                <w:iCs/>
              </w:rPr>
              <w:t xml:space="preserve">Русская музыка романтизма. </w:t>
            </w:r>
            <w:r>
              <w:t>Элегическая созер</w:t>
            </w:r>
            <w:r>
              <w:softHyphen/>
              <w:t>цательность, глубокое проникновение в сферу челове</w:t>
            </w:r>
            <w:r>
              <w:softHyphen/>
              <w:t>ческих чувств и переживаний. Романсово-песенное творчество А.А.Алябьева («Зимняя дорога», «Два ворона», «Соловей»), А. Е. Варламова («Красный са</w:t>
            </w:r>
            <w:r>
              <w:softHyphen/>
              <w:t>рафан», «На заре ты ее не буди...», «Вдоль по улице метелица метет», «Белеет парус одинокий»), А. Л. Гу</w:t>
            </w:r>
            <w:r>
              <w:softHyphen/>
              <w:t>рилева («Матушка-голубушка», «Не шуми ты, рожь», «Колокольчик») и А. Н. Верстовского (музы</w:t>
            </w:r>
            <w:r>
              <w:softHyphen/>
              <w:t>кальные баллады «Черная шаль», «Три песни скаль</w:t>
            </w:r>
            <w:r>
              <w:softHyphen/>
              <w:t>да») — по выбору.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left="5" w:right="14" w:firstLine="288"/>
              <w:jc w:val="both"/>
            </w:pPr>
            <w:r>
              <w:t>Романтическая направленность оперного искусст</w:t>
            </w:r>
            <w:r>
              <w:softHyphen/>
              <w:t>ва А. С. Даргомыжского. Опера «Русалка» как глубо</w:t>
            </w:r>
            <w:r>
              <w:softHyphen/>
              <w:t>ко новаторское произведение.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10" w:firstLine="278"/>
              <w:jc w:val="both"/>
            </w:pPr>
            <w:r>
              <w:rPr>
                <w:i/>
                <w:iCs/>
              </w:rPr>
              <w:t xml:space="preserve">М. И. Глинка </w:t>
            </w:r>
            <w:r>
              <w:t xml:space="preserve">— </w:t>
            </w:r>
            <w:r>
              <w:rPr>
                <w:i/>
                <w:iCs/>
              </w:rPr>
              <w:t>основоположник русской музы</w:t>
            </w:r>
            <w:r>
              <w:rPr>
                <w:i/>
                <w:iCs/>
              </w:rPr>
              <w:softHyphen/>
              <w:t xml:space="preserve">кальной классики. </w:t>
            </w:r>
            <w:r>
              <w:t>Судьба композитора, основные этапы его творческой биографии. Романсово-песенное творчество М. И. Глинки — шедевр камерной вокаль</w:t>
            </w:r>
            <w:r>
              <w:softHyphen/>
              <w:t>ной классики.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right="10" w:firstLine="283"/>
              <w:jc w:val="both"/>
            </w:pPr>
            <w:r>
              <w:t>Фольклорные традиции в симфонической музыке (увертюра-фантазия на русские темы «Камарин</w:t>
            </w:r>
            <w:r>
              <w:softHyphen/>
              <w:t>ская», воплощение народных испанских мотивов в увертюрах-фантазиях «Арагонская хота» и «Ночь в Мадриде» — по выбору).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left="5"/>
              <w:jc w:val="both"/>
            </w:pPr>
            <w:r>
              <w:t>Героико-патриотический дух русского народа в оперном творчестве М. И. Глинки. Опера «Жизнь за царя», ее историческая основа, глубина проникнове</w:t>
            </w:r>
            <w:r>
              <w:softHyphen/>
              <w:t>ния в суть русского характера, особая роль хора в ор</w:t>
            </w:r>
            <w:r>
              <w:softHyphen/>
              <w:t>ганизации сценического действия. Опера-сказка «Руслан и Людмила» как обобщенное отражение на</w:t>
            </w:r>
            <w:r>
              <w:softHyphen/>
              <w:t>циональных представлений о сущности жизни, добре и зле.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left="5" w:right="5" w:firstLine="398"/>
              <w:jc w:val="both"/>
            </w:pPr>
            <w:r>
              <w:rPr>
                <w:i/>
                <w:iCs/>
              </w:rPr>
              <w:t xml:space="preserve">Могучая кучка». </w:t>
            </w:r>
            <w:r>
              <w:t>М. А. Балакирев — организатор и вдохновитель дружеского союза композиторов. Бо</w:t>
            </w:r>
            <w:r>
              <w:softHyphen/>
              <w:t xml:space="preserve">гатырский размах, эпическое величие, </w:t>
            </w:r>
            <w:r>
              <w:lastRenderedPageBreak/>
              <w:t>красочность и простота музыкальных произведений А. П. Бороди</w:t>
            </w:r>
            <w:r>
              <w:softHyphen/>
              <w:t>на. Жанровое разнообразие творчества композитора. «Князь Игорь» — ярчайшее достижение русского оперного искусства.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right="5" w:firstLine="288"/>
              <w:jc w:val="both"/>
            </w:pPr>
            <w:r>
              <w:t>Творческое наследие М. П. Мусоргского, его дости</w:t>
            </w:r>
            <w:r>
              <w:softHyphen/>
              <w:t>жения в области симфонической и оперной музыки. Творческое воплощение лучших традиций народного искусства (фортепианная сюита «Картинки с выставки»). Песенно-романсовое творчество, обраще</w:t>
            </w:r>
            <w:r>
              <w:softHyphen/>
              <w:t>ние к шедеврам поэтической лирики. Оперное творче</w:t>
            </w:r>
            <w:r>
              <w:softHyphen/>
              <w:t>ство Мусоргского («Борис Годунов» и «Хованщина»). Комическая опера «Сорочинская ярмарка» (по выбо</w:t>
            </w:r>
            <w:r>
              <w:softHyphen/>
              <w:t>ру с обобщением ранее изученного).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left="5" w:right="10" w:firstLine="288"/>
              <w:jc w:val="both"/>
            </w:pPr>
            <w:r>
              <w:t>Музыкальное творчество Н. А. Римского-Корсако-ва. Симфонические картины «Садко» и «Антар», мас</w:t>
            </w:r>
            <w:r>
              <w:softHyphen/>
              <w:t>терство в передаче фантастических, сказочных сюже</w:t>
            </w:r>
            <w:r>
              <w:softHyphen/>
              <w:t>тов. Восточные мотивы в сюите «Шехеразада».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firstLine="283"/>
              <w:jc w:val="both"/>
            </w:pPr>
            <w:r>
              <w:t>Обращение к героическим страницам историческо</w:t>
            </w:r>
            <w:r>
              <w:softHyphen/>
              <w:t>го прошлого России в операх «Псковитянка», «Цар</w:t>
            </w:r>
            <w:r>
              <w:softHyphen/>
              <w:t>ская невеста» и «Сказание о невидимом граде Китеже и деве Февронии» (по выбору с обобщением ранее изу</w:t>
            </w:r>
            <w:r>
              <w:softHyphen/>
              <w:t>ченного). Мир русских народных сказок в операх «Снегурочка», «Сказка о царе Салтане», «Золотой пе</w:t>
            </w:r>
            <w:r>
              <w:softHyphen/>
              <w:t>тушок» и «Кащей Бессмертный» (по выбору с обобще</w:t>
            </w:r>
            <w:r>
              <w:softHyphen/>
              <w:t>нием ранее изученного). Фантастический мир гого</w:t>
            </w:r>
            <w:r>
              <w:softHyphen/>
              <w:t>левских героев в операх «Майская ночь» и «Ночь пе</w:t>
            </w:r>
            <w:r>
              <w:softHyphen/>
              <w:t>ред Рождеством».</w:t>
            </w:r>
          </w:p>
          <w:p w:rsidR="00E2337D" w:rsidRDefault="00E2337D" w:rsidP="00E2337D">
            <w:pPr>
              <w:shd w:val="clear" w:color="auto" w:fill="FFFFFF"/>
              <w:spacing w:before="14" w:line="240" w:lineRule="exact"/>
              <w:ind w:right="14" w:firstLine="293"/>
              <w:jc w:val="both"/>
            </w:pPr>
            <w:r>
              <w:t>Романсовое творчество Римского-Корсакова («Ре</w:t>
            </w:r>
            <w:r>
              <w:softHyphen/>
              <w:t>деет облаков летучая гряда», «Ненастный день по</w:t>
            </w:r>
            <w:r>
              <w:softHyphen/>
              <w:t>тух», «Не ветер, вея с высоты...» — по выбору).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right="10" w:firstLine="298"/>
              <w:jc w:val="both"/>
            </w:pPr>
            <w:r>
              <w:rPr>
                <w:i/>
                <w:iCs/>
              </w:rPr>
              <w:t xml:space="preserve">Творчество П. И. Чайковского. </w:t>
            </w:r>
            <w:r>
              <w:t>Судьба композито</w:t>
            </w:r>
            <w:r>
              <w:softHyphen/>
              <w:t>ра, основные этапы его творческой биографии. Заслу</w:t>
            </w:r>
            <w:r>
              <w:softHyphen/>
              <w:t xml:space="preserve">ги Чайковского в области симфонической музыки, разработка жанра программной </w:t>
            </w:r>
            <w:r>
              <w:lastRenderedPageBreak/>
              <w:t>симфонической по</w:t>
            </w:r>
            <w:r>
              <w:softHyphen/>
              <w:t>эмы («фантазии» или «увертюры-фантазии»). Шедев</w:t>
            </w:r>
            <w:r>
              <w:softHyphen/>
              <w:t>ры симфонической музыки (Четвертая, Пятая и Шес</w:t>
            </w:r>
            <w:r>
              <w:softHyphen/>
              <w:t>тая симфонии).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left="5" w:right="10" w:firstLine="283"/>
              <w:jc w:val="both"/>
            </w:pPr>
            <w:r>
              <w:t>Оперы Чайковского («Евгений Онегин» и «Пико</w:t>
            </w:r>
            <w:r>
              <w:softHyphen/>
              <w:t>вая дама») — непревзойденные образцы лирико-пси-хологической музыкальной драмы (по выбору с обоб</w:t>
            </w:r>
            <w:r>
              <w:softHyphen/>
              <w:t>щением ранее изученного).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left="5" w:right="5" w:firstLine="288"/>
              <w:jc w:val="both"/>
            </w:pPr>
            <w:r>
              <w:t>Балетная музыка композитора, ее подлинно нова</w:t>
            </w:r>
            <w:r>
              <w:softHyphen/>
              <w:t>торский характер. Музыкальные образы «Лебединого озера», «Спящей красавицы» и «Щелкунчика» (по выбору с обобщением ранее изученного).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left="5" w:right="10" w:firstLine="283"/>
              <w:jc w:val="both"/>
            </w:pPr>
            <w:r>
              <w:t>Фортепианные пьесы «Детские альбом» и «Време</w:t>
            </w:r>
            <w:r>
              <w:softHyphen/>
              <w:t>на года» как музыкально-живописные картины ком</w:t>
            </w:r>
            <w:r>
              <w:softHyphen/>
              <w:t>позитора) по выбору с обобщением ранее изученного).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5" w:firstLine="293"/>
              <w:jc w:val="both"/>
            </w:pPr>
            <w:r>
              <w:t>Романсы П. И. Чайковского («День ли царит», «То было раннею весной...», «Благословляю вас, леса...», «Средь шумного бала» — по выбору). Вариации рус</w:t>
            </w:r>
            <w:r>
              <w:softHyphen/>
              <w:t>ских народных песен («Кабы знала я, кабы ведала», «Я ли в поле да не травушка была»).</w:t>
            </w:r>
          </w:p>
          <w:p w:rsidR="00E2337D" w:rsidRPr="00B50AF3" w:rsidRDefault="00E2337D" w:rsidP="00E2337D">
            <w:pPr>
              <w:shd w:val="clear" w:color="auto" w:fill="FFFFFF"/>
              <w:spacing w:before="5" w:line="240" w:lineRule="exact"/>
              <w:ind w:right="5"/>
              <w:jc w:val="both"/>
            </w:pPr>
          </w:p>
        </w:tc>
      </w:tr>
      <w:tr w:rsidR="00E2337D" w:rsidTr="00E2337D">
        <w:trPr>
          <w:trHeight w:val="1549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Pr="003D2F57" w:rsidRDefault="00E2337D" w:rsidP="00E2337D">
            <w:pPr>
              <w:jc w:val="center"/>
            </w:pPr>
            <w:r>
              <w:lastRenderedPageBreak/>
              <w:t>Пути развития западноевропейского театра.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before="106" w:line="240" w:lineRule="exact"/>
              <w:ind w:firstLine="293"/>
              <w:jc w:val="both"/>
            </w:pPr>
            <w:r>
              <w:rPr>
                <w:i/>
                <w:iCs/>
              </w:rPr>
              <w:t>«Порыв духа и страсти души» в театре роман</w:t>
            </w:r>
            <w:r>
              <w:rPr>
                <w:i/>
                <w:iCs/>
              </w:rPr>
              <w:softHyphen/>
              <w:t xml:space="preserve">тизма. </w:t>
            </w:r>
            <w:r>
              <w:t>Драма В. Гюго «Эрнани» — заметная веха в истории западноевропейского романтического театра. Основные художественные принципы театра роман</w:t>
            </w:r>
            <w:r>
              <w:softHyphen/>
              <w:t>тизма, определенные его теоретиком Л. Тиком. Роль творческого наследия Шекспира в развитии театра романтизма. Мелодрама как наиболее популярный жанр романтического театра, ее характерные особен</w:t>
            </w:r>
            <w:r>
              <w:softHyphen/>
              <w:t>ности (обобщение ранее изученного).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jc w:val="both"/>
            </w:pPr>
            <w:r>
              <w:t>«Сила страсти» и дух героики в игре выдающихся актеров-романтиков (Э. Кин, Ф.-Ж. Тальма, Э. Ра-шель, Ф. Леметр — по выбору). Эффектная зрелищ-ность и пышная декоративность романтического теат</w:t>
            </w:r>
            <w:r>
              <w:rPr>
                <w:lang w:val="en-US"/>
              </w:rPr>
              <w:t>pa</w:t>
            </w:r>
            <w:r w:rsidRPr="00045FBA">
              <w:t xml:space="preserve">. </w:t>
            </w:r>
            <w:r>
              <w:t xml:space="preserve">Роль пейзажа в организации сценического фона действия. </w:t>
            </w:r>
            <w:r>
              <w:lastRenderedPageBreak/>
              <w:t>Использование специальных постановоч</w:t>
            </w:r>
            <w:r>
              <w:softHyphen/>
              <w:t>ных эффектов (звукового оформления, пиротехники и освещения).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10" w:firstLine="302"/>
              <w:jc w:val="both"/>
            </w:pPr>
            <w:r>
              <w:rPr>
                <w:i/>
                <w:iCs/>
              </w:rPr>
              <w:t>«Торжество правды и истины» в реалистиче</w:t>
            </w:r>
            <w:r>
              <w:rPr>
                <w:i/>
                <w:iCs/>
              </w:rPr>
              <w:softHyphen/>
              <w:t xml:space="preserve">ском театре. </w:t>
            </w:r>
            <w:r>
              <w:t>Бытовые драмы из современной жизни городских рабочих и буржуа — основа сюжетов ре</w:t>
            </w:r>
            <w:r>
              <w:softHyphen/>
              <w:t>алистического театра. Э. Золя как теоретик западно</w:t>
            </w:r>
            <w:r>
              <w:softHyphen/>
              <w:t>европейского театра реализма. «Жизнь на подмост</w:t>
            </w:r>
            <w:r>
              <w:softHyphen/>
              <w:t>ках, жизнь без лжи, жизнь с ее добродушием и страс</w:t>
            </w:r>
            <w:r>
              <w:softHyphen/>
              <w:t>тями» — главная формула Э. Золя. Актеры натура</w:t>
            </w:r>
            <w:r>
              <w:softHyphen/>
              <w:t>листического театра (А. Антуан).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left="5" w:right="10" w:firstLine="288"/>
              <w:jc w:val="both"/>
            </w:pPr>
            <w:r>
              <w:t>Скандинавский реалистический театр. Драматургия Г. Ибсена, Б. Бьернсона и А. Стриндберга (по выбору). Г. Ибсен как теоретик и практик театрального искусст</w:t>
            </w:r>
            <w:r>
              <w:softHyphen/>
              <w:t>ва, создатель новой социально-психологической драмы.</w:t>
            </w:r>
          </w:p>
          <w:p w:rsidR="00E2337D" w:rsidRPr="00B50AF3" w:rsidRDefault="00E2337D" w:rsidP="00E2337D">
            <w:pPr>
              <w:shd w:val="clear" w:color="auto" w:fill="FFFFFF"/>
              <w:spacing w:before="10" w:line="240" w:lineRule="exact"/>
              <w:ind w:right="10" w:firstLine="293"/>
              <w:jc w:val="both"/>
            </w:pPr>
            <w:r>
              <w:t>Реализм и символизм в театральном искусстве Анг</w:t>
            </w:r>
            <w:r>
              <w:softHyphen/>
              <w:t>лии. Драматургия Б. Шоу и Д. Голсуорси, внимание авторов к острым социальным проблемам. Своеобра</w:t>
            </w:r>
            <w:r>
              <w:softHyphen/>
              <w:t>зие творчества немецкого драматурга Г. Гауптмана.</w:t>
            </w:r>
          </w:p>
        </w:tc>
      </w:tr>
      <w:tr w:rsidR="00E2337D" w:rsidTr="00E2337D">
        <w:trPr>
          <w:trHeight w:val="1549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Русский драматический театр.</w:t>
            </w:r>
          </w:p>
          <w:p w:rsidR="00E2337D" w:rsidRPr="00ED1828" w:rsidRDefault="00E2337D" w:rsidP="00E2337D">
            <w:pPr>
              <w:jc w:val="center"/>
              <w:rPr>
                <w:b/>
              </w:rPr>
            </w:pPr>
            <w:r w:rsidRPr="00ED1828">
              <w:rPr>
                <w:b/>
              </w:rPr>
              <w:t>Защита проекта по теме «Художественная культура 19 в»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before="101" w:line="240" w:lineRule="exact"/>
              <w:ind w:firstLine="293"/>
              <w:jc w:val="both"/>
            </w:pPr>
            <w:r>
              <w:rPr>
                <w:i/>
                <w:iCs/>
              </w:rPr>
              <w:t xml:space="preserve">Театр романтизма. </w:t>
            </w:r>
            <w:r>
              <w:t>Разрушение канонов класси</w:t>
            </w:r>
            <w:r>
              <w:softHyphen/>
              <w:t>цизма. Переводные мелодрамы — основа репертуара русского романтического театра. Водевиль как наибо</w:t>
            </w:r>
            <w:r>
              <w:softHyphen/>
              <w:t>лее популярный жанр русского театра, его характер</w:t>
            </w:r>
            <w:r>
              <w:softHyphen/>
              <w:t>ные особенности. Актерское мастерство В. Н. Асенко-вой. Романтические коррективы в жанре трагедии. Крупнейшие театры России.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right="10" w:firstLine="288"/>
              <w:jc w:val="both"/>
            </w:pPr>
            <w:r>
              <w:t>Выдающиеся актеры романтической сцены: П. С. Мочалов и В. А. Каратыгин. Своеобразие актер</w:t>
            </w:r>
            <w:r>
              <w:softHyphen/>
              <w:t>ской манеры исполнения. Е. С. Семенова — «единодер</w:t>
            </w:r>
            <w:r>
              <w:softHyphen/>
              <w:t>жавная царица трагической сцены» (А. С. Пушкин).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right="5" w:firstLine="278"/>
              <w:jc w:val="both"/>
            </w:pPr>
            <w:r>
              <w:rPr>
                <w:i/>
                <w:iCs/>
              </w:rPr>
              <w:t xml:space="preserve">Русский реалистический театр. </w:t>
            </w:r>
            <w:r>
              <w:t>В. Г. Белинский как теоретик русского реалистического театра. Дра</w:t>
            </w:r>
            <w:r>
              <w:softHyphen/>
              <w:t xml:space="preserve">матургическая деятельность </w:t>
            </w:r>
            <w:r>
              <w:lastRenderedPageBreak/>
              <w:t>А. С. Грибоедова («Горе от ума»), А. С. Пушкина («Борис Годунов») и Н. В. Го</w:t>
            </w:r>
            <w:r>
              <w:softHyphen/>
              <w:t>голя («Ревизор») — начало развития русского театра реализма (по выбору с обобщением ранее изученного).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right="5" w:firstLine="293"/>
              <w:jc w:val="both"/>
            </w:pPr>
            <w:r>
              <w:t>М. С. Щепкин — выдающийся реформатор рус</w:t>
            </w:r>
            <w:r>
              <w:softHyphen/>
              <w:t>ской театральной сцены, его актерское мастерство, утверждение реалистических принципов. Судьба ак</w:t>
            </w:r>
            <w:r>
              <w:softHyphen/>
              <w:t>тера, основные этапы его творческой биографии. Роль Фамусова и Городничего — творческие вершины ак</w:t>
            </w:r>
            <w:r>
              <w:softHyphen/>
              <w:t>терского мастерства. «Жизнь в образе», поиски сце</w:t>
            </w:r>
            <w:r>
              <w:softHyphen/>
              <w:t>нической правды. Разнообразие актерских амплуа.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firstLine="307"/>
              <w:jc w:val="both"/>
            </w:pPr>
            <w:r>
              <w:t>«Русский национальный театр» А. Н. Островского, его значение для дальнейшего развития реалистическо</w:t>
            </w:r>
            <w:r>
              <w:softHyphen/>
              <w:t>го театра (обобщение ранее изученного). Изображение будничной, повседневной жизни обыкновенного чело</w:t>
            </w:r>
            <w:r>
              <w:softHyphen/>
              <w:t>века. Пьесы Островского — «пьесы жизни» (Н. А. До</w:t>
            </w:r>
            <w:r>
              <w:softHyphen/>
              <w:t>бролюбов). Выдающиеся актеры театра А. Н. Ост</w:t>
            </w:r>
            <w:r>
              <w:softHyphen/>
              <w:t>ровского (Л. П. Никулина-Косицкая, П. А. Стрепе-това, А. Е. Мартынов, П. М. Садовский, М. Г. Савина, Г. Н. Федотова, М. Н. Ермолова — по выбору).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firstLine="293"/>
              <w:jc w:val="both"/>
            </w:pPr>
            <w:r>
              <w:t xml:space="preserve">Театр второй половины </w:t>
            </w:r>
            <w:r>
              <w:rPr>
                <w:lang w:val="en-US"/>
              </w:rPr>
              <w:t>XIX</w:t>
            </w:r>
            <w:r>
              <w:t>в. Драматургия Л. Н. Толстого, И. С. Тургенева, М. Е. Салтыкова-Щедрина, Н. С. Лескова и А. К. Толстого (по выбору с обобщением ранее изученного).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10" w:firstLine="288"/>
              <w:jc w:val="both"/>
            </w:pPr>
            <w:r>
              <w:t>Театр А. П. Чехова. К. С. Станиславский, В. И. Не</w:t>
            </w:r>
            <w:r>
              <w:softHyphen/>
              <w:t>мирович-Данченко и рождение Художественно-Обще</w:t>
            </w:r>
            <w:r>
              <w:softHyphen/>
              <w:t>доступного театра (с 1919 г. — МХАТ).</w:t>
            </w:r>
          </w:p>
          <w:p w:rsidR="00E2337D" w:rsidRPr="00C772B4" w:rsidRDefault="00E2337D" w:rsidP="00E2337D">
            <w:pPr>
              <w:jc w:val="both"/>
            </w:pPr>
          </w:p>
        </w:tc>
      </w:tr>
      <w:tr w:rsidR="00E2337D" w:rsidTr="00E2337D">
        <w:trPr>
          <w:trHeight w:val="346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 w:rsidRPr="00AE4115">
              <w:rPr>
                <w:b/>
              </w:rPr>
              <w:t xml:space="preserve">. </w:t>
            </w:r>
            <w:r>
              <w:rPr>
                <w:b/>
              </w:rPr>
              <w:t xml:space="preserve">Художественная культура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>в.</w:t>
            </w:r>
          </w:p>
        </w:tc>
      </w:tr>
      <w:tr w:rsidR="00E2337D" w:rsidTr="00E2337D">
        <w:trPr>
          <w:trHeight w:val="1549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</w:pPr>
            <w:r>
              <w:t>Искусство символизма.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before="96" w:line="235" w:lineRule="exact"/>
              <w:ind w:right="5" w:firstLine="278"/>
              <w:jc w:val="both"/>
            </w:pPr>
            <w:r>
              <w:rPr>
                <w:i/>
                <w:iCs/>
              </w:rPr>
              <w:t xml:space="preserve">Художественные принципы символизма. </w:t>
            </w:r>
            <w:r>
              <w:t>Непри</w:t>
            </w:r>
            <w:r>
              <w:softHyphen/>
              <w:t>миримый конфликт с искусством реализма и натура</w:t>
            </w:r>
            <w:r>
              <w:softHyphen/>
              <w:t>лизма, общие черты с эстетикой романтизма. «Мани</w:t>
            </w:r>
            <w:r>
              <w:softHyphen/>
              <w:t xml:space="preserve">фест символизма» Ж. Мореаса. Идея двойственности мира — основа искусства символизма. Художник как посредник между миром видимым и невидимым. </w:t>
            </w:r>
            <w:r>
              <w:lastRenderedPageBreak/>
              <w:t>Уче</w:t>
            </w:r>
            <w:r>
              <w:softHyphen/>
              <w:t>ние Платона и его интерпретация понятия «символ». Символ в искусстве. Обращение к художественным метафорам и аллегориям, общность и различие меж</w:t>
            </w:r>
            <w:r>
              <w:softHyphen/>
              <w:t>ду символом и аллегорией.</w:t>
            </w:r>
          </w:p>
          <w:p w:rsidR="00E2337D" w:rsidRDefault="00E2337D" w:rsidP="00E2337D">
            <w:pPr>
              <w:shd w:val="clear" w:color="auto" w:fill="FFFFFF"/>
              <w:spacing w:line="235" w:lineRule="exact"/>
              <w:jc w:val="both"/>
            </w:pPr>
            <w:r>
              <w:rPr>
                <w:i/>
                <w:iCs/>
              </w:rPr>
              <w:t xml:space="preserve">Мастера живописи символизма. </w:t>
            </w:r>
            <w:r>
              <w:t>Темы и сюжеты произведений символизма. Античные мотивы в творчествеПюви де Шаванна («Видение античности», «Священная роща» — по выбору). Картина «Бедный рыбак» как отражение творческого кредо художника. Глубина проникновения во внутренний мир героев, символическое звучание произведения. Мифологиче</w:t>
            </w:r>
            <w:r>
              <w:softHyphen/>
              <w:t>ский и сказочный мир Г. Моро. Образы-символы в картине «Саломея, танцующая перед Иродом». Мир фантасмагорий и таинственных видений в творчестве О. Редона. «Музыкальная живопись» М. Чюрлениса (обобщение ранее изученного). Символические пред</w:t>
            </w:r>
            <w:r>
              <w:softHyphen/>
              <w:t>ставления о строении Вселенной, таинство мирозда</w:t>
            </w:r>
            <w:r>
              <w:softHyphen/>
              <w:t xml:space="preserve">ния в картине </w:t>
            </w:r>
            <w:r w:rsidRPr="00045FBA">
              <w:t>«</w:t>
            </w:r>
            <w:r>
              <w:rPr>
                <w:lang w:val="en-US"/>
              </w:rPr>
              <w:t>Rex</w:t>
            </w:r>
            <w:r w:rsidRPr="00045FBA">
              <w:t>».</w:t>
            </w:r>
          </w:p>
          <w:p w:rsidR="00E2337D" w:rsidRDefault="00E2337D" w:rsidP="00E2337D">
            <w:pPr>
              <w:shd w:val="clear" w:color="auto" w:fill="FFFFFF"/>
              <w:spacing w:before="10" w:line="235" w:lineRule="exact"/>
              <w:ind w:right="5" w:firstLine="288"/>
              <w:jc w:val="both"/>
            </w:pPr>
            <w:r>
              <w:t>Символизм в творчестве М. А. Врубеля. Особеннос</w:t>
            </w:r>
            <w:r>
              <w:softHyphen/>
              <w:t>ти художественной манеры живописца. Мифологиче</w:t>
            </w:r>
            <w:r>
              <w:softHyphen/>
              <w:t>ские и сказочные персонажи художника («Царевна-Лебедь», «Муза», «Пан», «Шестикрылый Серафим», «Пророк», «Богатырь», «Снегурочка» — по выбору). Язык символов и метафор в картинах «Демон сидя</w:t>
            </w:r>
            <w:r>
              <w:softHyphen/>
              <w:t>щий» и «Сирень». Черты символизма в портретном творчестве М. Врубеля («Портрет С. И. Мамонтова»).</w:t>
            </w:r>
          </w:p>
          <w:p w:rsidR="00E2337D" w:rsidRDefault="00E2337D" w:rsidP="00E2337D">
            <w:pPr>
              <w:shd w:val="clear" w:color="auto" w:fill="FFFFFF"/>
              <w:spacing w:line="235" w:lineRule="exact"/>
              <w:ind w:right="10" w:firstLine="288"/>
              <w:jc w:val="both"/>
            </w:pPr>
            <w:r>
              <w:t>Мир утонченной мечты в творчестве В. Э. Борисо</w:t>
            </w:r>
            <w:r>
              <w:softHyphen/>
              <w:t>ва-Мусатова. «Мелодия грусти старинной» в карти</w:t>
            </w:r>
            <w:r>
              <w:softHyphen/>
              <w:t>нах «Осенний мотив», «Дама в голубом», «Изумруд</w:t>
            </w:r>
            <w:r>
              <w:softHyphen/>
              <w:t>ное ожерелье», «Реквием» (по выбору). Женские об</w:t>
            </w:r>
            <w:r>
              <w:softHyphen/>
              <w:t>разы художника. Картина «Водоем» как символ внут</w:t>
            </w:r>
            <w:r>
              <w:softHyphen/>
              <w:t>реннего покоя и душевного равновесия человека.</w:t>
            </w:r>
          </w:p>
          <w:p w:rsidR="00E2337D" w:rsidRPr="00AB4031" w:rsidRDefault="00E2337D" w:rsidP="00E2337D">
            <w:pPr>
              <w:shd w:val="clear" w:color="auto" w:fill="FFFFFF"/>
              <w:spacing w:line="235" w:lineRule="exact"/>
              <w:ind w:left="5" w:right="5" w:firstLine="288"/>
              <w:jc w:val="both"/>
            </w:pPr>
            <w:r>
              <w:t>Творчество художников «Голубой розы» (П. В. Куз</w:t>
            </w:r>
            <w:r>
              <w:softHyphen/>
              <w:t xml:space="preserve">нецов, Н. Н. Сапунов, С. Ю. Судейкин, Н. П. Крымов, М. С. Сарьян, А. В. </w:t>
            </w:r>
            <w:r>
              <w:lastRenderedPageBreak/>
              <w:t>Фонвизин — по выбору).</w:t>
            </w:r>
          </w:p>
        </w:tc>
      </w:tr>
      <w:tr w:rsidR="00E2337D" w:rsidTr="00E2337D">
        <w:trPr>
          <w:trHeight w:val="1549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Триумф модернизма.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before="77" w:line="235" w:lineRule="exact"/>
              <w:ind w:right="10" w:firstLine="288"/>
              <w:jc w:val="both"/>
            </w:pPr>
            <w:r>
              <w:rPr>
                <w:i/>
                <w:iCs/>
              </w:rPr>
              <w:t xml:space="preserve">От символизма к модернизму. </w:t>
            </w:r>
            <w:r>
              <w:t>Создание новых ху</w:t>
            </w:r>
            <w:r>
              <w:softHyphen/>
              <w:t>дожественных форм и образов, выработка единого ин</w:t>
            </w:r>
            <w:r>
              <w:softHyphen/>
              <w:t>тернационального стиля в искусстве. Общность и раз</w:t>
            </w:r>
            <w:r>
              <w:softHyphen/>
              <w:t>личие эстетики символизма и модернизма. Модерн — «последняя фаза искусства прошлого века».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left="5"/>
              <w:jc w:val="both"/>
            </w:pPr>
            <w:r>
              <w:t>Стремление выразить красоту окружающей приро</w:t>
            </w:r>
            <w:r>
              <w:softHyphen/>
              <w:t>ды с помощью декоративной и динамичной линии. Орнаментальность стиля модерн. Э. Гимар как пред</w:t>
            </w:r>
            <w:r>
              <w:softHyphen/>
              <w:t>ставитель флорального модернизма. «Стиль метро» в архитектуре парижского метрополитена. Интерес ху</w:t>
            </w:r>
            <w:r>
              <w:softHyphen/>
              <w:t>дожников к экзотике Востока и традициям японского искусства.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firstLine="293"/>
              <w:jc w:val="both"/>
            </w:pPr>
            <w:r>
              <w:t>Синтез искусств как основная идея эстетики мо</w:t>
            </w:r>
            <w:r>
              <w:softHyphen/>
              <w:t>дернизма. Ее практическое воплощение в творчестве Анри ван де Велде. Функциональность, ориентиро</w:t>
            </w:r>
            <w:r>
              <w:softHyphen/>
              <w:t>ванность на использование и применение в быту — характерная примета стиля модерн.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left="10" w:firstLine="278"/>
              <w:jc w:val="both"/>
            </w:pPr>
            <w:r>
              <w:rPr>
                <w:i/>
                <w:iCs/>
              </w:rPr>
              <w:t xml:space="preserve">Модерн в изобразительном искусстве. </w:t>
            </w:r>
            <w:r>
              <w:t>Харак</w:t>
            </w:r>
            <w:r>
              <w:softHyphen/>
              <w:t>терные черты живописи модерна. Образный строй Г. Климта и особенности его живописной манеры. Де</w:t>
            </w:r>
            <w:r>
              <w:softHyphen/>
              <w:t>коративность, красочность и стремительность рит</w:t>
            </w:r>
            <w:r>
              <w:softHyphen/>
              <w:t>мов в картине «Поцелуй».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left="5" w:firstLine="288"/>
              <w:jc w:val="both"/>
            </w:pPr>
            <w:r>
              <w:t>Графика рекламных плакатов, театральных афиш и книжных иллюстраций в творчестве А. Тулуз-Лот-река (афиши «Амбассадер», «АристидБрюан», «Ди</w:t>
            </w:r>
            <w:r>
              <w:softHyphen/>
              <w:t>ван Жапоне» — по выбору), О. Бердсли (иллюстрации к пьесе О. Уайльда «Саломея») и А. Мухи (произведе</w:t>
            </w:r>
            <w:r>
              <w:softHyphen/>
              <w:t>ния для театра «Ренессанс»).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left="5" w:right="5" w:firstLine="283"/>
              <w:jc w:val="both"/>
            </w:pPr>
            <w:r>
              <w:t>Художественное объединение «Мир искусства» (Л. С. Бакст, А. Н. Бенуа, Е. Е. Лансере, А. Я. Голо</w:t>
            </w:r>
            <w:r>
              <w:softHyphen/>
              <w:t xml:space="preserve">вин, К. А. Сомов, М. В. Добужинский, Н. </w:t>
            </w:r>
            <w:r>
              <w:lastRenderedPageBreak/>
              <w:t>К. Рерих — по выбору). Театрально-декорационное творчество ху</w:t>
            </w:r>
            <w:r>
              <w:softHyphen/>
              <w:t>дожников (обобщение ранее изученного).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firstLine="298"/>
              <w:jc w:val="both"/>
            </w:pPr>
            <w:r>
              <w:t>Скульптура модерна, язык аллегорий и символов. Античная тема в произведениях Э. А. Бурделя («Ге</w:t>
            </w:r>
            <w:r>
              <w:softHyphen/>
              <w:t>ракл, стреляющий из лука»). Экспрессия чувств и подвижность форм в творчестве А. С. Голубкиной (го</w:t>
            </w:r>
            <w:r>
              <w:softHyphen/>
              <w:t>рельеф «Волна», «Березка»). Памятник Н. В. Гоголю в Москве работы Н. А. Андреева. Мастерство в пере</w:t>
            </w:r>
            <w:r>
              <w:softHyphen/>
              <w:t>даче внутреннего духовного мира писателя.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left="5" w:right="5" w:firstLine="293"/>
              <w:jc w:val="both"/>
            </w:pPr>
            <w:r>
              <w:t>Смелые эксперименты в искусстве фотографии. Ху</w:t>
            </w:r>
            <w:r>
              <w:softHyphen/>
              <w:t>дожественная фотография А. Стиглица и Н. А. Петро</w:t>
            </w:r>
            <w:r>
              <w:softHyphen/>
              <w:t>ва (по выбору).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left="5" w:right="5" w:firstLine="288"/>
              <w:jc w:val="both"/>
            </w:pPr>
            <w:r>
              <w:t>Модерн в декоративно-прикладном искусстве и ди</w:t>
            </w:r>
            <w:r>
              <w:softHyphen/>
              <w:t>зайне. «Поэмы из стекла» Э. Галле. Интерьеры Ч. Р. Макинтоша, универсальность его художествен</w:t>
            </w:r>
            <w:r>
              <w:softHyphen/>
              <w:t>ного мастерства. «Пламенеющее» стекло Л. К. Тиф-фани (по выбору).</w:t>
            </w:r>
          </w:p>
          <w:p w:rsidR="00E2337D" w:rsidRPr="007C029B" w:rsidRDefault="00E2337D" w:rsidP="00E2337D">
            <w:pPr>
              <w:jc w:val="both"/>
            </w:pPr>
          </w:p>
        </w:tc>
      </w:tr>
      <w:tr w:rsidR="00E2337D" w:rsidTr="00E2337D">
        <w:trPr>
          <w:trHeight w:val="1549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Архитектура: от модерна до конструктивизма.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before="82" w:line="240" w:lineRule="exact"/>
              <w:ind w:right="10" w:firstLine="278"/>
              <w:jc w:val="both"/>
            </w:pPr>
            <w:r>
              <w:rPr>
                <w:i/>
                <w:iCs/>
              </w:rPr>
              <w:t xml:space="preserve">Идеи и принципы архитектуры начала </w:t>
            </w:r>
            <w:r>
              <w:rPr>
                <w:i/>
                <w:iCs/>
                <w:lang w:val="en-US"/>
              </w:rPr>
              <w:t>XX</w:t>
            </w:r>
            <w:r>
              <w:rPr>
                <w:i/>
                <w:iCs/>
              </w:rPr>
              <w:t xml:space="preserve">в. </w:t>
            </w:r>
            <w:r>
              <w:t>Идеи рационализма и конструктивизма и их вопло</w:t>
            </w:r>
            <w:r>
              <w:softHyphen/>
              <w:t>щение в произведениях зодчества. Интернациональ</w:t>
            </w:r>
            <w:r>
              <w:softHyphen/>
              <w:t>ный характер функциональной архитектуры. Ис</w:t>
            </w:r>
            <w:r>
              <w:softHyphen/>
              <w:t>пользование новых материалов и новых технологий. Модерн в архитектуре как новая качественная сту</w:t>
            </w:r>
            <w:r>
              <w:softHyphen/>
              <w:t>пень в ее развитии. Роль декоративного оформления фасадов и интерьеров зданий (витражи, панно, скульптура, кованое гнутое железо, узорная керами</w:t>
            </w:r>
            <w:r>
              <w:softHyphen/>
              <w:t>ческая плитка, ткани). Органическое единство архи</w:t>
            </w:r>
            <w:r>
              <w:softHyphen/>
              <w:t>тектуры с окружающей средой.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firstLine="264"/>
              <w:jc w:val="both"/>
            </w:pPr>
            <w:r>
              <w:rPr>
                <w:i/>
                <w:iCs/>
              </w:rPr>
              <w:t xml:space="preserve">Мастера и шедевры зарубежной архитектуры. </w:t>
            </w:r>
            <w:r>
              <w:t>«Каталонский модернизм» А. Гауди (от средневеко</w:t>
            </w:r>
            <w:r>
              <w:softHyphen/>
              <w:t>вой готики к модернизму). Роль символов и аллего</w:t>
            </w:r>
            <w:r>
              <w:softHyphen/>
              <w:t>рий в творчестве архитектора. Дом Висенса и мотивы арабских сказок. Дом Батло как художественная ме</w:t>
            </w:r>
            <w:r>
              <w:softHyphen/>
            </w:r>
            <w:r>
              <w:lastRenderedPageBreak/>
              <w:t>тафора мира живой природы. Дом Мила, своеобразие внешнего и внутреннего облика сооружения. Идея синтеза искусств в оформлении парка Гюэль. Язык аллегорий в архитектурном убранстве собора Саграда Фамилия (по выбору с обобщением ранее изученного).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right="10" w:firstLine="293"/>
              <w:jc w:val="both"/>
            </w:pPr>
            <w:r>
              <w:t>В. Орта — «совершенный зодчий» искусства мо</w:t>
            </w:r>
            <w:r>
              <w:softHyphen/>
              <w:t>дерн. Природные орнаменты в архитектурном облике дома Тасселя.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10" w:firstLine="283"/>
              <w:jc w:val="both"/>
            </w:pPr>
            <w:r>
              <w:t>От усложненных форм и декоративных украшений модерна к функционально оправданным и четким конструкциям. Небоскребы Л. Салливена — подлин</w:t>
            </w:r>
            <w:r>
              <w:softHyphen/>
              <w:t>ный переворот в искусстве архитектуры. Идея орга</w:t>
            </w:r>
            <w:r>
              <w:softHyphen/>
              <w:t>нической архитектуры Ф. Л. Райта, ее всемирное признание и практическое воплощение. Вилла Э. Ка</w:t>
            </w:r>
            <w:r>
              <w:softHyphen/>
              <w:t>уфмана «Над водопадом» как подлинный шедевр ар</w:t>
            </w:r>
            <w:r>
              <w:softHyphen/>
              <w:t>хитектуры. Творчество В. Гропиуса — зримый сим</w:t>
            </w:r>
            <w:r>
              <w:softHyphen/>
              <w:t>вол индустриальной эпохи. Баухауз — главное творе</w:t>
            </w:r>
            <w:r>
              <w:softHyphen/>
              <w:t>ние зодчего (обобщение ранее изученного).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right="10"/>
              <w:jc w:val="both"/>
            </w:pPr>
            <w:r>
              <w:t>Конструктивизм Ле Корбюзье, создателя «всемир</w:t>
            </w:r>
            <w:r>
              <w:softHyphen/>
              <w:t xml:space="preserve">ного стиля» архитектуры </w:t>
            </w:r>
            <w:r>
              <w:rPr>
                <w:lang w:val="en-US"/>
              </w:rPr>
              <w:t>XX</w:t>
            </w:r>
            <w:r>
              <w:t>столетия. Поиск прос</w:t>
            </w:r>
            <w:r>
              <w:softHyphen/>
              <w:t>тых форм и правильной системы пропорций. Художественные принципы Корбюзье («Путь к архитекту</w:t>
            </w:r>
            <w:r>
              <w:softHyphen/>
              <w:t>ре»). Вилла «Савой» в Пуасси, изысканное совершен</w:t>
            </w:r>
            <w:r>
              <w:softHyphen/>
              <w:t>ство форм и четкость пропорций. Разработка теории жилища для человека («машины для жилья»). Жи</w:t>
            </w:r>
            <w:r>
              <w:softHyphen/>
              <w:t>лой дом в Марселе как своеобразная модель идеально</w:t>
            </w:r>
            <w:r>
              <w:softHyphen/>
              <w:t>го жилища для человека. Заслуги Корбюзье в области градостроения (обобщение ранее изученного).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5" w:firstLine="259"/>
              <w:jc w:val="both"/>
            </w:pPr>
            <w:r>
              <w:rPr>
                <w:i/>
                <w:iCs/>
              </w:rPr>
              <w:t xml:space="preserve">Архитектурные достижения России. </w:t>
            </w:r>
            <w:r>
              <w:t>Русские вари</w:t>
            </w:r>
            <w:r>
              <w:softHyphen/>
              <w:t>анты модерна (вокзалы, промышленные здания, банки, отели, частные особняки и массовые зрелищные соору</w:t>
            </w:r>
            <w:r>
              <w:softHyphen/>
              <w:t>жения). Характерные черты архитектуры русского мо</w:t>
            </w:r>
            <w:r>
              <w:softHyphen/>
              <w:t xml:space="preserve">дерна. Архитектурные сооружения Ф. О. Шехтеля в Москве (особняки 3. Г. </w:t>
            </w:r>
            <w:r>
              <w:lastRenderedPageBreak/>
              <w:t>Морозовой и А. И. Дерожин-ской, здание Ярославского вокзала и МХАТа — по выбору). Особняк А. Н. Рябушинского — высшее до</w:t>
            </w:r>
            <w:r>
              <w:softHyphen/>
              <w:t>стижение русской архитектуры эпохи модерн. Конст</w:t>
            </w:r>
            <w:r>
              <w:softHyphen/>
              <w:t>руктивная архитектура Ф. И. Шехтеля. Модерн в архи</w:t>
            </w:r>
            <w:r>
              <w:softHyphen/>
              <w:t>тектуре Санкт-Петербурга (Ф. И. Лидваль и И. А. Фо</w:t>
            </w:r>
            <w:r>
              <w:softHyphen/>
              <w:t>мин). Тяготение к классицизму — характерная осо</w:t>
            </w:r>
            <w:r>
              <w:softHyphen/>
              <w:t>бенность их творчества.</w:t>
            </w:r>
          </w:p>
          <w:p w:rsidR="00E2337D" w:rsidRPr="00AB4031" w:rsidRDefault="00E2337D" w:rsidP="00E2337D">
            <w:pPr>
              <w:shd w:val="clear" w:color="auto" w:fill="FFFFFF"/>
              <w:spacing w:before="10" w:line="240" w:lineRule="exact"/>
              <w:ind w:right="10" w:firstLine="288"/>
              <w:jc w:val="both"/>
            </w:pPr>
            <w:r>
              <w:t>Модерн — база для формирования и развития ар</w:t>
            </w:r>
            <w:r>
              <w:softHyphen/>
              <w:t>хитектуры конструктивизма. Творчество А. В. Щусева, В. Г. Шухова, братьев Л. А., В. А. и А. А. Весниных, М. Я. Гинзбурга и И. И. Леонидова (по выбору). «Воз</w:t>
            </w:r>
            <w:r>
              <w:softHyphen/>
              <w:t>любленная Архитектура» К. С. Мельникова, смелость и новизна его архитектурных проектов. Дом в Кривоар</w:t>
            </w:r>
            <w:r>
              <w:softHyphen/>
              <w:t>батском переулке, павильон декоративных искусств в Париже, клубы для рабочих как практическое вопло</w:t>
            </w:r>
            <w:r>
              <w:softHyphen/>
              <w:t>щение идеи конструктивной архитектуры (по выбору).</w:t>
            </w:r>
          </w:p>
        </w:tc>
      </w:tr>
      <w:tr w:rsidR="00E2337D" w:rsidTr="00F715C3">
        <w:trPr>
          <w:trHeight w:val="274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Стили и направления зарубежного изобразительного искусства.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25-26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before="106" w:line="240" w:lineRule="exact"/>
              <w:ind w:firstLine="293"/>
              <w:jc w:val="both"/>
            </w:pPr>
            <w:r>
              <w:t>Разнообразие художественных направлений изо</w:t>
            </w:r>
            <w:r>
              <w:softHyphen/>
              <w:t xml:space="preserve">бразительного искусства. Программность искусства </w:t>
            </w:r>
            <w:r>
              <w:rPr>
                <w:lang w:val="en-US"/>
              </w:rPr>
              <w:t>XX</w:t>
            </w:r>
            <w:r>
              <w:t>в. (манифесты и декларации художников).</w:t>
            </w:r>
          </w:p>
          <w:p w:rsidR="00E2337D" w:rsidRDefault="00E2337D" w:rsidP="00E2337D">
            <w:pPr>
              <w:shd w:val="clear" w:color="auto" w:fill="FFFFFF"/>
              <w:spacing w:before="10" w:line="240" w:lineRule="exact"/>
              <w:ind w:left="293"/>
            </w:pPr>
            <w:r>
              <w:t>Мастера зарубежной живописи.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left="5" w:right="14"/>
              <w:jc w:val="both"/>
            </w:pPr>
            <w:r>
              <w:t>Фовизм А. Матисса. «Чистота художественных средств» как исходная позиция фовизма. Особеннос</w:t>
            </w:r>
            <w:r>
              <w:softHyphen/>
              <w:t>ти живописной манеры, задачи творчества (эссе «За метки художника»). Противопоставление живитель</w:t>
            </w:r>
            <w:r>
              <w:softHyphen/>
              <w:t>ных сил природы машинной цивилизации. Мир как образец гармонии и счастливого бытия человека. «Солнечные полотна» в жанре портрета, интерьера, натюрморта и пейзажа. «Роскошь, покой и нега», «Радость жизни», «Пастораль», «Красные рыбки», «Мастерская художника» (по выбору).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10" w:firstLine="288"/>
              <w:jc w:val="both"/>
            </w:pPr>
            <w:r>
              <w:t>Примитивизм в изобразительном искусстве. Раз</w:t>
            </w:r>
            <w:r>
              <w:softHyphen/>
              <w:t>витие художественных традиций П.Гогена. Непо</w:t>
            </w:r>
            <w:r>
              <w:softHyphen/>
              <w:t xml:space="preserve">средственность восприятия окружающего мира и его наивное отражение. </w:t>
            </w:r>
            <w:r>
              <w:lastRenderedPageBreak/>
              <w:t>Поэтичность и образность худо</w:t>
            </w:r>
            <w:r>
              <w:softHyphen/>
              <w:t>жественных полотен А. Руссо («Муза, вдохновляю</w:t>
            </w:r>
            <w:r>
              <w:softHyphen/>
              <w:t>щая поэта», «Портрет Джозефа Бруммера» — по вы</w:t>
            </w:r>
            <w:r>
              <w:softHyphen/>
              <w:t>бору). Сцены провинциального быта в произведениях М. Шагала («Продавец скота», «Я и деревня», «Над Витебском», «Окно на даче», «Над городом», «Про</w:t>
            </w:r>
            <w:r>
              <w:softHyphen/>
              <w:t>гулка» — по выбору). Человек и природа, мотивы крестьянской жизни в творчестве Н. Пиросманишви-ли («Рыбак», «Гумно», «Натюрморт», «Кутеж с шар</w:t>
            </w:r>
            <w:r>
              <w:softHyphen/>
              <w:t>манщиком», «Сборщики винограда», «Крестьянка с детьми, идущая за водой», «Дворник» — по выбору).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5" w:firstLine="288"/>
              <w:jc w:val="both"/>
            </w:pPr>
            <w:r>
              <w:t>У истоков кубизма. Мир как совокупность геомет</w:t>
            </w:r>
            <w:r>
              <w:softHyphen/>
              <w:t>рических форм и линий. Натюрморты, пейзажи и портреты — излюбленные жанры художников-кубис</w:t>
            </w:r>
            <w:r>
              <w:softHyphen/>
              <w:t>тов. «Авиньонские девушки» П. Пикассо — програм</w:t>
            </w:r>
            <w:r>
              <w:softHyphen/>
              <w:t>мная картина кубизма. «Голубой» и «розовый» пери</w:t>
            </w:r>
            <w:r>
              <w:softHyphen/>
              <w:t>оды творчества («Скрипка и виноград», «Танец с по</w:t>
            </w:r>
            <w:r>
              <w:softHyphen/>
              <w:t>крывалами», «Гитара и скрипка», «Фабрика», «Авто</w:t>
            </w:r>
            <w:r>
              <w:softHyphen/>
              <w:t>портрет» — по выбору). Шаг от кубизма к абстрактному искусству. Серия натюрмортов Ж. Брака, смелые экс</w:t>
            </w:r>
            <w:r>
              <w:softHyphen/>
              <w:t>перименты с коллажем («Португалец», «Пейзаж», «Натюрморт» — по выбору).</w:t>
            </w:r>
          </w:p>
          <w:p w:rsidR="00E2337D" w:rsidRDefault="00E2337D" w:rsidP="00E2337D">
            <w:pPr>
              <w:shd w:val="clear" w:color="auto" w:fill="FFFFFF"/>
              <w:spacing w:line="235" w:lineRule="exact"/>
              <w:ind w:left="5" w:right="5"/>
              <w:jc w:val="both"/>
            </w:pPr>
            <w:r>
              <w:t>Экспрессионизм в изобразительном искусстве. Тре</w:t>
            </w:r>
            <w:r>
              <w:softHyphen/>
              <w:t>вога художников за судьбу человека. Духовная драма человека в трагически сложном мире. Мгновение и вечность, смерть и жизнь, страх и надежда, толпа и одиночество — главные темы творчества Ф. Ходлера, Э. Мунка, Д. Энсора, Э. Нольде (по выбору с обобще</w:t>
            </w:r>
            <w:r>
              <w:softHyphen/>
              <w:t>нием ранее изученного). Особая выразительность и страстная напряженность графических серий К. Коль-виц. Монумент в Гюстрове Э. Барлаха — скорбная па</w:t>
            </w:r>
            <w:r>
              <w:softHyphen/>
              <w:t>мять о павших и грозное предостережение от бес</w:t>
            </w:r>
            <w:r>
              <w:softHyphen/>
              <w:t>смысленных войн.</w:t>
            </w:r>
          </w:p>
          <w:p w:rsidR="00E2337D" w:rsidRDefault="00E2337D" w:rsidP="00E2337D">
            <w:pPr>
              <w:shd w:val="clear" w:color="auto" w:fill="FFFFFF"/>
              <w:spacing w:before="10" w:line="235" w:lineRule="exact"/>
              <w:ind w:left="5" w:right="5" w:firstLine="288"/>
              <w:jc w:val="both"/>
            </w:pPr>
            <w:r>
              <w:t>Художественные манифесты футуризма. Провозг</w:t>
            </w:r>
            <w:r>
              <w:softHyphen/>
              <w:t xml:space="preserve">лашение </w:t>
            </w:r>
            <w:r>
              <w:lastRenderedPageBreak/>
              <w:t>культа современности, яростный протест против классических традиций. Мир скоростных тех</w:t>
            </w:r>
            <w:r>
              <w:softHyphen/>
              <w:t>нологий, урбанизация жизни как главные объекты изображения. Динамизм, энергия и яркость красок в творчестве У. Боччони («Город поднимается», три</w:t>
            </w:r>
            <w:r>
              <w:softHyphen/>
              <w:t>птих «Состояния души» — по выбору).</w:t>
            </w:r>
          </w:p>
          <w:p w:rsidR="00E2337D" w:rsidRDefault="00E2337D" w:rsidP="00E2337D">
            <w:pPr>
              <w:shd w:val="clear" w:color="auto" w:fill="FFFFFF"/>
              <w:spacing w:line="235" w:lineRule="exact"/>
              <w:ind w:left="5" w:firstLine="283"/>
              <w:jc w:val="both"/>
            </w:pPr>
            <w:r>
              <w:t>Дадаизм в живописи. Отказ от идеи «сотворения произведения искусства», полемика с современным и классическим искусством. Предметы повседневного обихода («готовые продукты») — главные объекты изображения. Утрата утилитарных функций, неожи</w:t>
            </w:r>
            <w:r>
              <w:softHyphen/>
              <w:t>данность и абсурдность их художественного звуча</w:t>
            </w:r>
            <w:r>
              <w:softHyphen/>
              <w:t>ния. Оригинальные парадоксы и алогизмы в творче</w:t>
            </w:r>
            <w:r>
              <w:softHyphen/>
              <w:t>стве М. Дюшана («Фонтан», «Джоконда», «Сушилка для бутылок», «Велосипедное колесо» — по выбору).</w:t>
            </w:r>
          </w:p>
          <w:p w:rsidR="00E2337D" w:rsidRDefault="00E2337D" w:rsidP="00E2337D">
            <w:pPr>
              <w:shd w:val="clear" w:color="auto" w:fill="FFFFFF"/>
              <w:spacing w:line="235" w:lineRule="exact"/>
              <w:ind w:right="5" w:firstLine="288"/>
              <w:jc w:val="both"/>
            </w:pPr>
            <w:r>
              <w:t>Сюрреализм в живописи (П. Клее, Р. Магритт, М. Эрнст — по выбору). «Манифест сюрреализма» А. Бретона. Автоматизм, образы сновидений, «обман</w:t>
            </w:r>
            <w:r>
              <w:softHyphen/>
              <w:t>ки», «реальность ассоциативных форм» как основные принципы сюрреализма. Реальность и сверхреаль</w:t>
            </w:r>
            <w:r>
              <w:softHyphen/>
              <w:t>ность С. Дали. Логические парадоксы, противоречия, случайные ассоциации, «тревожная игра» воображе</w:t>
            </w:r>
            <w:r>
              <w:softHyphen/>
              <w:t>ния в произведениях С. Дали («Мягкая конструкция с вареными бобами: предчувствие гражданской вой</w:t>
            </w:r>
            <w:r>
              <w:softHyphen/>
              <w:t>ны в Испании», «Осенний каннибализм», «Сон», «Сновидение, вызванное полетом пчелы вокруг гра</w:t>
            </w:r>
            <w:r>
              <w:softHyphen/>
              <w:t>ната, за секунду до пробуждения», «Пылающий жи</w:t>
            </w:r>
            <w:r>
              <w:softHyphen/>
              <w:t>раф» — по выбору). Религиозная тематика в творчест</w:t>
            </w:r>
            <w:r>
              <w:softHyphen/>
              <w:t>ве С. Дали (обобщение ранее изученного).</w:t>
            </w:r>
          </w:p>
          <w:p w:rsidR="00E2337D" w:rsidRPr="00AB4031" w:rsidRDefault="00E2337D" w:rsidP="00E2337D">
            <w:pPr>
              <w:shd w:val="clear" w:color="auto" w:fill="FFFFFF"/>
              <w:spacing w:line="235" w:lineRule="exact"/>
              <w:ind w:left="5" w:right="5" w:firstLine="288"/>
              <w:jc w:val="both"/>
            </w:pPr>
            <w:r>
              <w:t>Поп-арт — художественный символ американско</w:t>
            </w:r>
            <w:r>
              <w:softHyphen/>
              <w:t>го искусства. Броская коммерческая реклама, комик</w:t>
            </w:r>
            <w:r>
              <w:softHyphen/>
              <w:t>сы, упрощенная символика рисунка, тиражирование, подражание серийному производству — истоки поп-арта. Творчество Э. Уорхолла — торжество обра</w:t>
            </w:r>
            <w:r>
              <w:softHyphen/>
              <w:t xml:space="preserve">зов массовой </w:t>
            </w:r>
            <w:r>
              <w:lastRenderedPageBreak/>
              <w:t>культуры.</w:t>
            </w:r>
          </w:p>
        </w:tc>
      </w:tr>
      <w:tr w:rsidR="00E2337D" w:rsidTr="00E2337D">
        <w:trPr>
          <w:trHeight w:val="1549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Default="00E2337D" w:rsidP="00E2337D">
            <w:pPr>
              <w:jc w:val="center"/>
            </w:pPr>
            <w:r>
              <w:lastRenderedPageBreak/>
              <w:t>Мастера русского авангарда.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before="96" w:line="235" w:lineRule="exact"/>
              <w:ind w:right="10" w:firstLine="259"/>
              <w:jc w:val="both"/>
            </w:pPr>
            <w:r>
              <w:rPr>
                <w:i/>
                <w:iCs/>
              </w:rPr>
              <w:t xml:space="preserve">Абстракционизм В. Кандинского </w:t>
            </w:r>
            <w:r>
              <w:t>(импрессии, импровизации и композиции). Синтез фантастическо</w:t>
            </w:r>
            <w:r>
              <w:softHyphen/>
              <w:t>го и реального, интуитивного и рационального. Бес</w:t>
            </w:r>
            <w:r>
              <w:softHyphen/>
              <w:t>предметный мир художника: отсутствие сюжета, контраст крупных и малых форм, «музыкальность», экспрессия цвета, ритмов и линий.</w:t>
            </w:r>
          </w:p>
          <w:p w:rsidR="00E2337D" w:rsidRDefault="00E2337D" w:rsidP="00E2337D">
            <w:pPr>
              <w:shd w:val="clear" w:color="auto" w:fill="FFFFFF"/>
              <w:spacing w:line="235" w:lineRule="exact"/>
              <w:ind w:right="5" w:firstLine="283"/>
              <w:jc w:val="both"/>
            </w:pPr>
            <w:r>
              <w:rPr>
                <w:i/>
                <w:iCs/>
              </w:rPr>
              <w:t xml:space="preserve">Супрематизм К. Малевича. </w:t>
            </w:r>
            <w:r>
              <w:t>Экспериментальные поиски художника в области абстрактных форм. Чер</w:t>
            </w:r>
            <w:r>
              <w:softHyphen/>
              <w:t>ный квадрат — ключевой образ супрематической жи</w:t>
            </w:r>
            <w:r>
              <w:softHyphen/>
              <w:t>вописи. («Супрематизм», «Девушки в поле», «Ко</w:t>
            </w:r>
            <w:r>
              <w:softHyphen/>
              <w:t>сарь», «Крестьянка» — по выбору).</w:t>
            </w:r>
          </w:p>
          <w:p w:rsidR="00E2337D" w:rsidRDefault="00E2337D" w:rsidP="00E2337D">
            <w:pPr>
              <w:shd w:val="clear" w:color="auto" w:fill="FFFFFF"/>
              <w:spacing w:line="235" w:lineRule="exact"/>
              <w:ind w:right="10" w:firstLine="293"/>
              <w:jc w:val="both"/>
            </w:pPr>
            <w:r>
              <w:rPr>
                <w:i/>
                <w:iCs/>
              </w:rPr>
              <w:t xml:space="preserve">«Аналитическое искусство» П. Филонова. </w:t>
            </w:r>
            <w:r>
              <w:t>Ощу</w:t>
            </w:r>
            <w:r>
              <w:softHyphen/>
              <w:t>щение движения, «атомы и молекулы» предметных форм, особенности изображения человека. («Кресть</w:t>
            </w:r>
            <w:r>
              <w:softHyphen/>
              <w:t>янская семья», «Формула мировой революции», «Формула империализма» — по выбору).</w:t>
            </w:r>
          </w:p>
          <w:p w:rsidR="00E2337D" w:rsidRPr="00AB4031" w:rsidRDefault="00E2337D" w:rsidP="00E2337D">
            <w:pPr>
              <w:shd w:val="clear" w:color="auto" w:fill="FFFFFF"/>
              <w:spacing w:line="235" w:lineRule="exact"/>
              <w:ind w:left="5" w:right="5" w:firstLine="278"/>
              <w:jc w:val="both"/>
            </w:pPr>
            <w:r>
              <w:rPr>
                <w:i/>
                <w:iCs/>
              </w:rPr>
              <w:t xml:space="preserve">В. Татлин </w:t>
            </w:r>
            <w:r>
              <w:t xml:space="preserve">— </w:t>
            </w:r>
            <w:r>
              <w:rPr>
                <w:i/>
                <w:iCs/>
              </w:rPr>
              <w:t>основоположник живописного кон</w:t>
            </w:r>
            <w:r>
              <w:rPr>
                <w:i/>
                <w:iCs/>
              </w:rPr>
              <w:softHyphen/>
              <w:t xml:space="preserve">структивизма. </w:t>
            </w:r>
            <w:r>
              <w:t xml:space="preserve">«Контррельефы» Татлина. Проект памятника </w:t>
            </w:r>
            <w:r>
              <w:rPr>
                <w:b/>
                <w:bCs/>
                <w:lang w:val="en-US"/>
              </w:rPr>
              <w:t>III</w:t>
            </w:r>
            <w:r>
              <w:t>Интернационалу.</w:t>
            </w:r>
          </w:p>
        </w:tc>
      </w:tr>
      <w:tr w:rsidR="00E2337D" w:rsidTr="00E2337D">
        <w:trPr>
          <w:trHeight w:val="455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37D" w:rsidRPr="00AB4031" w:rsidRDefault="00E2337D" w:rsidP="00E2337D">
            <w:pPr>
              <w:jc w:val="center"/>
            </w:pPr>
            <w:r>
              <w:t xml:space="preserve">Зарубежная музыка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  <w:p w:rsidR="00E2337D" w:rsidRPr="00AE4115" w:rsidRDefault="00E2337D" w:rsidP="00E2337D">
            <w:pPr>
              <w:jc w:val="center"/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before="96" w:line="235" w:lineRule="exact"/>
              <w:ind w:left="5" w:right="5" w:firstLine="278"/>
              <w:jc w:val="both"/>
            </w:pPr>
            <w:r>
              <w:rPr>
                <w:i/>
                <w:iCs/>
              </w:rPr>
              <w:t xml:space="preserve">Музыкальный мир </w:t>
            </w:r>
            <w:r>
              <w:rPr>
                <w:i/>
                <w:iCs/>
                <w:lang w:val="en-US"/>
              </w:rPr>
              <w:t>XX</w:t>
            </w:r>
            <w:r>
              <w:rPr>
                <w:i/>
                <w:iCs/>
              </w:rPr>
              <w:t xml:space="preserve">в. Стили и направления. </w:t>
            </w:r>
            <w:r>
              <w:t>Развитие классико-романтической направленности в музыке. Новые принципы организации музыки: ато</w:t>
            </w:r>
            <w:r>
              <w:softHyphen/>
              <w:t>нальность и додекафония.</w:t>
            </w:r>
          </w:p>
          <w:p w:rsidR="00E2337D" w:rsidRDefault="00E2337D" w:rsidP="00E2337D">
            <w:pPr>
              <w:shd w:val="clear" w:color="auto" w:fill="FFFFFF"/>
              <w:spacing w:before="5" w:line="235" w:lineRule="exact"/>
              <w:ind w:firstLine="293"/>
              <w:jc w:val="both"/>
            </w:pPr>
            <w:r>
              <w:t>Трагические конфликты, социальные противоре</w:t>
            </w:r>
            <w:r>
              <w:softHyphen/>
              <w:t>чия эпохи и их эмоциональное выражение в музыке экспрессионизма. Творчество Г. Малера. Симфо</w:t>
            </w:r>
            <w:r>
              <w:softHyphen/>
              <w:t>ния-кантата «Песнь о земле» как музыкальное отра</w:t>
            </w:r>
            <w:r>
              <w:softHyphen/>
              <w:t>жение глубокой безысходности и печального проща</w:t>
            </w:r>
            <w:r>
              <w:softHyphen/>
              <w:t>ния с жизнью. Безграничная любовь ко всему живому на земле. Творчество А. Шенберга. Атмосфера душев</w:t>
            </w:r>
            <w:r>
              <w:softHyphen/>
              <w:t>ной подавленности, трагического мироощущения че</w:t>
            </w:r>
            <w:r>
              <w:softHyphen/>
              <w:t>ловека. Сочетание вокального речитатива и драмати</w:t>
            </w:r>
            <w:r>
              <w:softHyphen/>
              <w:t>ческой декламации (речевое пение) в вокальном цик</w:t>
            </w:r>
            <w:r>
              <w:softHyphen/>
              <w:t>ле «Лунный Пьеро» (по выбору).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left="29" w:right="19"/>
              <w:jc w:val="both"/>
            </w:pPr>
            <w:r>
              <w:t>Духовная музыка О. Мессиана («Рождество Хрис</w:t>
            </w:r>
            <w:r>
              <w:softHyphen/>
              <w:t xml:space="preserve">тово», «Явление Предвечной церкви») и К. </w:t>
            </w:r>
            <w:r>
              <w:lastRenderedPageBreak/>
              <w:t>Пендерец кого («Страсти по Луке», оратория «Магнификат» — по выбору).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left="24" w:right="10" w:firstLine="288"/>
              <w:jc w:val="both"/>
            </w:pPr>
            <w:r>
              <w:t>Фольклорные традиции в музыке. Неофолькло-ризм Б. Бартока (сборник «Двадцать венгерских на</w:t>
            </w:r>
            <w:r>
              <w:softHyphen/>
              <w:t>родных песен» — по выбору). «Бразильские бахи-аны» Э. Вила-Лобоса. Отражение сложной природы бразильского фольклора. Песенная и инструменталь</w:t>
            </w:r>
            <w:r>
              <w:softHyphen/>
              <w:t>ная музыка кантри и ее истоки. Музыка «вестерн», ее главные темы и герои. Фолк-рок Б. Дилана.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left="29" w:right="14" w:firstLine="278"/>
              <w:jc w:val="both"/>
            </w:pPr>
            <w:r>
              <w:rPr>
                <w:i/>
                <w:iCs/>
              </w:rPr>
              <w:t xml:space="preserve">Искусство джаза и его истоки. </w:t>
            </w:r>
            <w:r>
              <w:t>Спиричуэле, блю</w:t>
            </w:r>
            <w:r>
              <w:softHyphen/>
              <w:t>зы и регтайм — основа джазовых композиций. Много</w:t>
            </w:r>
            <w:r>
              <w:softHyphen/>
              <w:t>образие стилей и направлений джазового творчества. Выдающиеся исполнители: Л. Армстронг, Д. Эллинг</w:t>
            </w:r>
            <w:r>
              <w:softHyphen/>
              <w:t>тон, Б. Гудмен, Г. Миллер, Э. Фицджералд. Д. Герш-вин — «король джаза» («Рапсодия в блюзовых то</w:t>
            </w:r>
            <w:r>
              <w:softHyphen/>
              <w:t>нах», опера «Порги и Бесс» — по выбору). Мюзикл «Вестсайдская история» Л. Бернстайна.</w:t>
            </w:r>
          </w:p>
          <w:p w:rsidR="00E2337D" w:rsidRPr="00AB4031" w:rsidRDefault="00E2337D" w:rsidP="00E2337D">
            <w:pPr>
              <w:shd w:val="clear" w:color="auto" w:fill="FFFFFF"/>
              <w:spacing w:before="5" w:line="240" w:lineRule="exact"/>
              <w:ind w:left="24" w:firstLine="278"/>
              <w:jc w:val="both"/>
            </w:pPr>
            <w:r>
              <w:rPr>
                <w:i/>
                <w:iCs/>
              </w:rPr>
              <w:t xml:space="preserve">Рок-музыка — </w:t>
            </w:r>
            <w:r>
              <w:t xml:space="preserve">уникальное явление музыкальной культуры </w:t>
            </w:r>
            <w:r>
              <w:rPr>
                <w:lang w:val="en-US"/>
              </w:rPr>
              <w:t>XX</w:t>
            </w:r>
            <w:r>
              <w:t xml:space="preserve">в. Танцевальная музыка рок-н-ролла и ее популярный исполнитель Э.Пресли. Рок-музыка «Битлз» </w:t>
            </w:r>
            <w:r w:rsidRPr="00045FBA">
              <w:t>(</w:t>
            </w:r>
            <w:r>
              <w:rPr>
                <w:lang w:val="en-US"/>
              </w:rPr>
              <w:t>TheBeatles</w:t>
            </w:r>
            <w:r w:rsidRPr="00045FBA">
              <w:t xml:space="preserve">), </w:t>
            </w:r>
            <w:r>
              <w:t xml:space="preserve">«РоллингСтоунз» </w:t>
            </w:r>
            <w:r w:rsidRPr="00045FBA">
              <w:t>(</w:t>
            </w:r>
            <w:r>
              <w:rPr>
                <w:lang w:val="en-US"/>
              </w:rPr>
              <w:t>TheRollingStones</w:t>
            </w:r>
            <w:r w:rsidRPr="00045FBA">
              <w:t xml:space="preserve">), </w:t>
            </w:r>
            <w:r>
              <w:t xml:space="preserve">«ПинкФлойд» </w:t>
            </w:r>
            <w:r w:rsidRPr="00045FBA">
              <w:t>(</w:t>
            </w:r>
            <w:r>
              <w:rPr>
                <w:lang w:val="en-US"/>
              </w:rPr>
              <w:t>PinkFloyd</w:t>
            </w:r>
            <w:r w:rsidRPr="00045FBA">
              <w:t xml:space="preserve">), </w:t>
            </w:r>
            <w:r>
              <w:t xml:space="preserve">«Куин» </w:t>
            </w:r>
            <w:r w:rsidRPr="00045FBA">
              <w:t>(</w:t>
            </w:r>
            <w:r>
              <w:rPr>
                <w:lang w:val="en-US"/>
              </w:rPr>
              <w:t>Queen</w:t>
            </w:r>
            <w:r w:rsidRPr="00045FBA">
              <w:t xml:space="preserve">) </w:t>
            </w:r>
            <w:r>
              <w:t xml:space="preserve">— по выбору. Классические традиции в искусстве арт-рока. Рок-опера «Иисус Христос — Суперзвезда» Э. Л. Уэббера. Хард-рок «Лед Зеппелин» </w:t>
            </w:r>
            <w:r w:rsidRPr="00045FBA">
              <w:t>(</w:t>
            </w:r>
            <w:r>
              <w:rPr>
                <w:lang w:val="en-US"/>
              </w:rPr>
              <w:t>LeadZeppe</w:t>
            </w:r>
            <w:r w:rsidRPr="00045FBA">
              <w:softHyphen/>
            </w:r>
            <w:r>
              <w:rPr>
                <w:lang w:val="en-US"/>
              </w:rPr>
              <w:t>lin</w:t>
            </w:r>
            <w:r w:rsidRPr="00045FBA">
              <w:t xml:space="preserve">), </w:t>
            </w:r>
            <w:r>
              <w:t xml:space="preserve">«ДипПепл» </w:t>
            </w:r>
            <w:r w:rsidRPr="00045FBA">
              <w:t>(</w:t>
            </w:r>
            <w:r>
              <w:rPr>
                <w:lang w:val="en-US"/>
              </w:rPr>
              <w:t>DeepPurple</w:t>
            </w:r>
            <w:r w:rsidRPr="00045FBA">
              <w:t xml:space="preserve">) </w:t>
            </w:r>
            <w:r>
              <w:t xml:space="preserve">и «БлэкСэббат» </w:t>
            </w:r>
            <w:r w:rsidRPr="00045FBA">
              <w:t>(</w:t>
            </w:r>
            <w:r>
              <w:rPr>
                <w:lang w:val="en-US"/>
              </w:rPr>
              <w:t>BlackSabbath</w:t>
            </w:r>
            <w:r w:rsidRPr="00045FBA">
              <w:t xml:space="preserve">) </w:t>
            </w:r>
            <w:r>
              <w:t>— по выбору.</w:t>
            </w:r>
          </w:p>
        </w:tc>
      </w:tr>
      <w:tr w:rsidR="00E2337D" w:rsidTr="00F715C3">
        <w:trPr>
          <w:trHeight w:val="240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</w:pPr>
            <w:r>
              <w:lastRenderedPageBreak/>
              <w:t>Русская музыка</w:t>
            </w:r>
          </w:p>
          <w:p w:rsidR="00E2337D" w:rsidRPr="00C570C5" w:rsidRDefault="00E2337D" w:rsidP="00E2337D">
            <w:pPr>
              <w:jc w:val="center"/>
            </w:pPr>
            <w:r>
              <w:rPr>
                <w:lang w:val="en-US"/>
              </w:rPr>
              <w:t>XX</w:t>
            </w:r>
            <w:r>
              <w:t xml:space="preserve"> столетия.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Pr="00C570C5" w:rsidRDefault="00E2337D" w:rsidP="00E233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before="82" w:line="240" w:lineRule="exact"/>
              <w:ind w:right="10" w:firstLine="322"/>
              <w:jc w:val="both"/>
            </w:pPr>
            <w:r>
              <w:rPr>
                <w:i/>
                <w:iCs/>
              </w:rPr>
              <w:t xml:space="preserve">Традиции романтизма и символизм в творчестве А. Н.Скрябина. </w:t>
            </w:r>
            <w:r>
              <w:t>Темы-символы в «Поэме экстаза», фортепианных прелюдиях и сонатах. Глубина про</w:t>
            </w:r>
            <w:r>
              <w:softHyphen/>
              <w:t>никновения в мир человеческих чувств и эмоций. Симфоническая поэма «Прометей» («Поэма огня» — обобщение ранее изученного).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right="10"/>
              <w:jc w:val="both"/>
            </w:pPr>
            <w:r>
              <w:rPr>
                <w:i/>
                <w:iCs/>
              </w:rPr>
              <w:t xml:space="preserve">Музыкальное творчество С. В. </w:t>
            </w:r>
            <w:r>
              <w:rPr>
                <w:i/>
                <w:iCs/>
              </w:rPr>
              <w:lastRenderedPageBreak/>
              <w:t xml:space="preserve">Рахманинова. </w:t>
            </w:r>
            <w:r>
              <w:t>Ор</w:t>
            </w:r>
            <w:r>
              <w:softHyphen/>
              <w:t>ганичное соединение русских и европейских тради</w:t>
            </w:r>
            <w:r>
              <w:softHyphen/>
              <w:t>ций. Красота мелодий, их неповторимый образный строй. Создание стиля фортепианной музыки («Рапсодия на тему Паганини», «Вариации на тему Шопе</w:t>
            </w:r>
            <w:r>
              <w:softHyphen/>
              <w:t>на», «Музыкальные моменты», концерты, сонаты, прелюдии — по выбору). Развитие традиций древне</w:t>
            </w:r>
            <w:r>
              <w:softHyphen/>
              <w:t>русской колокольной музыки в поэме «Колокола». Духовная хоровая музыка («Литургия Иоанна Злато</w:t>
            </w:r>
            <w:r>
              <w:softHyphen/>
              <w:t>уста» и «Всенощное бдение» — по выбору с обобщени</w:t>
            </w:r>
            <w:r>
              <w:softHyphen/>
              <w:t>ем ранее изученного).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firstLine="278"/>
              <w:jc w:val="both"/>
            </w:pPr>
            <w:r>
              <w:rPr>
                <w:i/>
                <w:iCs/>
              </w:rPr>
              <w:t>Многообразие творческого наследия И. Ф. Стра</w:t>
            </w:r>
            <w:r>
              <w:rPr>
                <w:i/>
                <w:iCs/>
              </w:rPr>
              <w:softHyphen/>
              <w:t xml:space="preserve">винского. </w:t>
            </w:r>
            <w:r>
              <w:t>Русская тематика в балетной музыке («Жар-птица», «Петрушка» и «Весна священная» — по выбо</w:t>
            </w:r>
            <w:r>
              <w:softHyphen/>
              <w:t>ру с обобщением ранее изученного). Самобытность твор</w:t>
            </w:r>
            <w:r>
              <w:softHyphen/>
              <w:t>ческого поиска, богатство и красота мелодических ре</w:t>
            </w:r>
            <w:r>
              <w:softHyphen/>
              <w:t>шений. Смелые эксперименты и поиски новых форм («Свадебка», «История солдата» — по выбору). Нова</w:t>
            </w:r>
            <w:r>
              <w:softHyphen/>
              <w:t>торский характер оперного искусства («Царь Эдип» и «Похождения повесы» — по выбору). Духовная темати</w:t>
            </w:r>
            <w:r>
              <w:softHyphen/>
              <w:t>ка в творчестве Стравинского («Симфония псалмов»).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5" w:firstLine="264"/>
              <w:jc w:val="both"/>
            </w:pPr>
            <w:r>
              <w:rPr>
                <w:i/>
                <w:iCs/>
              </w:rPr>
              <w:t>Дух новаторства в творческом наследии С. С. Про</w:t>
            </w:r>
            <w:r>
              <w:rPr>
                <w:i/>
                <w:iCs/>
              </w:rPr>
              <w:softHyphen/>
              <w:t xml:space="preserve">кофьева. </w:t>
            </w:r>
            <w:r>
              <w:t>Смелость и неожиданность в построении ме</w:t>
            </w:r>
            <w:r>
              <w:softHyphen/>
              <w:t>лодий, логичность форм и оригинальность ритмов. «Скифская сюита», обращение к языческой тематике и ее образное воплощение в музыке. Оперная и балет</w:t>
            </w:r>
            <w:r>
              <w:softHyphen/>
              <w:t>ная музыка С. Прокофьева («Игрок», «Любовь к трем апельсинам», «Ромео и Джульетта», «Война и мир» — по выбору). Музыка к кинофильмам («Александр Невский» и «Иван Грозный» — по выбору с обобще</w:t>
            </w:r>
            <w:r>
              <w:softHyphen/>
              <w:t>нием ранее изученного).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5" w:firstLine="278"/>
              <w:jc w:val="both"/>
            </w:pPr>
            <w:r>
              <w:rPr>
                <w:i/>
                <w:iCs/>
              </w:rPr>
              <w:t xml:space="preserve">Музыкальное творчество Д. Д. Шостаковича. </w:t>
            </w:r>
            <w:r>
              <w:t>Симфонические произведения — вершина творческо</w:t>
            </w:r>
            <w:r>
              <w:softHyphen/>
              <w:t>го наследия. Многообразие музыкальных тем, их внутренняя энергия и тонкий лиризм. Седьмая сим</w:t>
            </w:r>
            <w:r>
              <w:softHyphen/>
              <w:t xml:space="preserve">фония </w:t>
            </w:r>
            <w:r>
              <w:lastRenderedPageBreak/>
              <w:t>(«Ленинградская») — символ борьбы с фашиз</w:t>
            </w:r>
            <w:r>
              <w:softHyphen/>
              <w:t>мом. Образ бесчеловечной разрушительной силы в те</w:t>
            </w:r>
            <w:r>
              <w:softHyphen/>
              <w:t>ме нашествия. Борьба народа за независимость, стра</w:t>
            </w:r>
            <w:r>
              <w:softHyphen/>
              <w:t>стная воля к победе (обобщение ранее изученного). Оперное и балетное творчество («Нос», «Катерина Из</w:t>
            </w:r>
            <w:r>
              <w:softHyphen/>
              <w:t>майлова», «Леди Макбет Мценского уезда», «Золотой век» — по выбору). Музыка к кинофильмам и теат</w:t>
            </w:r>
            <w:r>
              <w:softHyphen/>
              <w:t>ральным спектаклям (обобщение ранее изученного).</w:t>
            </w:r>
          </w:p>
          <w:p w:rsidR="00E2337D" w:rsidRDefault="00E2337D" w:rsidP="00E2337D">
            <w:pPr>
              <w:shd w:val="clear" w:color="auto" w:fill="FFFFFF"/>
              <w:spacing w:line="245" w:lineRule="exact"/>
              <w:ind w:right="5" w:firstLine="278"/>
              <w:jc w:val="both"/>
            </w:pPr>
            <w:r>
              <w:rPr>
                <w:i/>
                <w:iCs/>
              </w:rPr>
              <w:t>Г. Свиридов — выдающийся мастер хоровой музы</w:t>
            </w:r>
            <w:r>
              <w:rPr>
                <w:i/>
                <w:iCs/>
              </w:rPr>
              <w:softHyphen/>
              <w:t xml:space="preserve">ки. </w:t>
            </w:r>
            <w:r>
              <w:t>Музыкальные интерпретации поэтического твор</w:t>
            </w:r>
            <w:r>
              <w:softHyphen/>
              <w:t>чества С. А. Есенина, В. В. Маяковского и Б. Л. Пас</w:t>
            </w:r>
            <w:r>
              <w:softHyphen/>
              <w:t>тернака. Камерная вокальная музыка на стихи Мике-ланджело, У. Шекспира и Р. Бернса (по выбору). Пушкинская тема в творчестве Г. Свиридова (хоровой концерт «Пушкинский венок» и оркестровый цикл к повести «Метель» — по выбору). Мастерство в переда</w:t>
            </w:r>
            <w:r>
              <w:softHyphen/>
              <w:t>че атмосферы пушкинской эпохи.</w:t>
            </w:r>
          </w:p>
          <w:p w:rsidR="00E2337D" w:rsidRDefault="00E2337D" w:rsidP="00E2337D">
            <w:pPr>
              <w:shd w:val="clear" w:color="auto" w:fill="FFFFFF"/>
              <w:spacing w:line="245" w:lineRule="exact"/>
              <w:ind w:right="5" w:firstLine="283"/>
              <w:jc w:val="both"/>
            </w:pPr>
            <w:r>
              <w:rPr>
                <w:i/>
                <w:iCs/>
              </w:rPr>
              <w:t xml:space="preserve">Феномен массовой песни 30—50-х годов. </w:t>
            </w:r>
            <w:r>
              <w:t>Песенная классика А. В. Александрова, И. О. Дунаевского, В. Со</w:t>
            </w:r>
            <w:r>
              <w:softHyphen/>
              <w:t>ловьева-Седого, Т. Хренникова, М. Блантера (по выбо</w:t>
            </w:r>
            <w:r>
              <w:softHyphen/>
              <w:t>ру с обобщением ранее изученного).</w:t>
            </w:r>
          </w:p>
          <w:p w:rsidR="00E2337D" w:rsidRDefault="00E2337D" w:rsidP="00E2337D">
            <w:pPr>
              <w:shd w:val="clear" w:color="auto" w:fill="FFFFFF"/>
              <w:spacing w:line="245" w:lineRule="exact"/>
              <w:ind w:left="5" w:right="5" w:firstLine="278"/>
              <w:jc w:val="both"/>
            </w:pPr>
            <w:r>
              <w:rPr>
                <w:i/>
                <w:iCs/>
              </w:rPr>
              <w:t xml:space="preserve">Музыкальный авангард. </w:t>
            </w:r>
            <w:r>
              <w:t>А. Шнитке, Э. Денисов и С. Губайдулина. Сочетание классических и современ</w:t>
            </w:r>
            <w:r>
              <w:softHyphen/>
              <w:t>ных традиций в музыке композиторов.</w:t>
            </w:r>
          </w:p>
          <w:p w:rsidR="00E2337D" w:rsidRDefault="00E2337D" w:rsidP="00E2337D">
            <w:pPr>
              <w:shd w:val="clear" w:color="auto" w:fill="FFFFFF"/>
              <w:spacing w:line="245" w:lineRule="exact"/>
              <w:ind w:firstLine="278"/>
              <w:jc w:val="both"/>
            </w:pPr>
            <w:r>
              <w:rPr>
                <w:i/>
                <w:iCs/>
              </w:rPr>
              <w:t xml:space="preserve">Музыкально-поэтическое творчество бардов </w:t>
            </w:r>
            <w:r>
              <w:t>(Б. Окуджава, В. Высоцкий, Ю. Визбор — по выбору с обобщением ранее изученного).</w:t>
            </w:r>
          </w:p>
          <w:p w:rsidR="00E2337D" w:rsidRPr="00D7173C" w:rsidRDefault="00E2337D" w:rsidP="00F715C3">
            <w:pPr>
              <w:pStyle w:val="a5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FF0000"/>
              </w:rPr>
            </w:pPr>
          </w:p>
        </w:tc>
      </w:tr>
      <w:tr w:rsidR="00E2337D" w:rsidTr="00E2337D">
        <w:trPr>
          <w:trHeight w:val="1622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337D" w:rsidRPr="00C570C5" w:rsidRDefault="00E2337D" w:rsidP="00E2337D">
            <w:pPr>
              <w:jc w:val="center"/>
            </w:pPr>
            <w:r>
              <w:lastRenderedPageBreak/>
              <w:t xml:space="preserve">Зарубежный театр </w:t>
            </w:r>
            <w:r>
              <w:rPr>
                <w:lang w:val="en-US"/>
              </w:rPr>
              <w:t>XX</w:t>
            </w:r>
            <w:r w:rsidRPr="00D7173C">
              <w:t xml:space="preserve"> </w:t>
            </w:r>
            <w:r>
              <w:t>в.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7D" w:rsidRPr="00C570C5" w:rsidRDefault="00E2337D" w:rsidP="00E2337D">
            <w:pPr>
              <w:jc w:val="center"/>
              <w:rPr>
                <w:b/>
              </w:rPr>
            </w:pPr>
            <w:r w:rsidRPr="00C570C5"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Pr="00C570C5" w:rsidRDefault="00E2337D" w:rsidP="00E2337D">
            <w:pPr>
              <w:shd w:val="clear" w:color="auto" w:fill="FFFFFF"/>
              <w:spacing w:before="101" w:line="245" w:lineRule="exact"/>
              <w:ind w:left="5" w:right="5" w:firstLine="283"/>
              <w:jc w:val="both"/>
            </w:pPr>
            <w:r w:rsidRPr="00C570C5">
              <w:t>Основные пути развития зарубежного театра. По</w:t>
            </w:r>
            <w:r w:rsidRPr="00C570C5">
              <w:softHyphen/>
              <w:t>иск новых форм общения со зрителем и новых средств художественной выразительности.</w:t>
            </w:r>
          </w:p>
          <w:p w:rsidR="00E2337D" w:rsidRPr="00C570C5" w:rsidRDefault="00E2337D" w:rsidP="00E2337D">
            <w:pPr>
              <w:shd w:val="clear" w:color="auto" w:fill="FFFFFF"/>
              <w:spacing w:line="245" w:lineRule="exact"/>
              <w:ind w:firstLine="278"/>
              <w:jc w:val="both"/>
            </w:pPr>
            <w:r w:rsidRPr="00C570C5">
              <w:rPr>
                <w:i/>
                <w:iCs/>
              </w:rPr>
              <w:t xml:space="preserve">Интеллектуальный театр и новая драматургия. </w:t>
            </w:r>
            <w:r w:rsidRPr="00C570C5">
              <w:t>Г. Ибсен, Г. Гауптман, Р. Роллан и их влияние на раз</w:t>
            </w:r>
            <w:r w:rsidRPr="00C570C5">
              <w:softHyphen/>
              <w:t xml:space="preserve">витие театрального </w:t>
            </w:r>
            <w:r w:rsidRPr="00C570C5">
              <w:lastRenderedPageBreak/>
              <w:t>искусства. Интеллектуальный те</w:t>
            </w:r>
            <w:r w:rsidRPr="00C570C5">
              <w:softHyphen/>
              <w:t>атр Б. Шоу — театр высоких идей, способный научить мыслить и действовать. «Сверхчеловек» — главный герой драматургии, сложность и противоречивость его внутреннего мира. Парадокс как основа организации сценического действия. «Пигмалион» и «Дом, где раз</w:t>
            </w:r>
            <w:r w:rsidRPr="00C570C5">
              <w:softHyphen/>
              <w:t>биваются сердца» — лучшие произведения Б. Шоу, особенности их сценического воплощения.</w:t>
            </w:r>
          </w:p>
          <w:p w:rsidR="00E2337D" w:rsidRPr="00C570C5" w:rsidRDefault="00E2337D" w:rsidP="00E2337D">
            <w:pPr>
              <w:shd w:val="clear" w:color="auto" w:fill="FFFFFF"/>
              <w:spacing w:line="245" w:lineRule="exact"/>
              <w:ind w:left="5" w:right="5" w:firstLine="269"/>
              <w:jc w:val="both"/>
            </w:pPr>
            <w:r w:rsidRPr="00C570C5">
              <w:rPr>
                <w:i/>
                <w:iCs/>
              </w:rPr>
              <w:t xml:space="preserve">Экспрессионизм на театральной сцене Германии. </w:t>
            </w:r>
            <w:r w:rsidRPr="00C570C5">
              <w:t>«Драмы крика». «Маленький человек», раздавлен</w:t>
            </w:r>
            <w:r w:rsidRPr="00C570C5">
              <w:softHyphen/>
              <w:t>ный обстоятельствами жизни, его страх и беспомощ</w:t>
            </w:r>
            <w:r w:rsidRPr="00C570C5">
              <w:softHyphen/>
              <w:t>ность перед реальной действительностью.</w:t>
            </w:r>
          </w:p>
          <w:p w:rsidR="00E2337D" w:rsidRPr="00C570C5" w:rsidRDefault="00E2337D" w:rsidP="00E2337D">
            <w:pPr>
              <w:shd w:val="clear" w:color="auto" w:fill="FFFFFF"/>
              <w:spacing w:line="240" w:lineRule="exact"/>
              <w:ind w:right="14" w:firstLine="293"/>
              <w:jc w:val="both"/>
            </w:pPr>
            <w:r w:rsidRPr="00C570C5">
              <w:rPr>
                <w:i/>
                <w:iCs/>
              </w:rPr>
              <w:t>Творческие новации Г. Крэга</w:t>
            </w:r>
            <w:r w:rsidRPr="00C570C5">
              <w:t>и его вклад в театраль</w:t>
            </w:r>
            <w:r w:rsidRPr="00C570C5">
              <w:softHyphen/>
              <w:t>ное искусство. Символическая направленность творче</w:t>
            </w:r>
            <w:r w:rsidRPr="00C570C5">
              <w:softHyphen/>
              <w:t>ства. Осуществление реформы сценического простран</w:t>
            </w:r>
            <w:r w:rsidRPr="00C570C5">
              <w:softHyphen/>
              <w:t>ства. Особая зрелищность спектаклей, роль освеще</w:t>
            </w:r>
            <w:r w:rsidRPr="00C570C5">
              <w:softHyphen/>
              <w:t>ния, цвета и декораций. Искусная имитация, пред</w:t>
            </w:r>
            <w:r w:rsidRPr="00C570C5">
              <w:softHyphen/>
              <w:t>ставление образа — основа актерского мастерства.</w:t>
            </w:r>
          </w:p>
          <w:p w:rsidR="00E2337D" w:rsidRPr="00C570C5" w:rsidRDefault="00E2337D" w:rsidP="00E2337D">
            <w:pPr>
              <w:shd w:val="clear" w:color="auto" w:fill="FFFFFF"/>
              <w:spacing w:before="5" w:line="240" w:lineRule="exact"/>
              <w:ind w:firstLine="288"/>
              <w:jc w:val="both"/>
            </w:pPr>
            <w:r w:rsidRPr="00C570C5">
              <w:rPr>
                <w:i/>
                <w:iCs/>
              </w:rPr>
              <w:t xml:space="preserve">Сюрреализм в театральном искусстве Франции. </w:t>
            </w:r>
            <w:r w:rsidRPr="00C570C5">
              <w:t>Обращение к сферам человеческого подсознания. Драматургическое творчество Ж. П. Сартра. Пьеса «Мухи» и ее глубокий символический смысл.</w:t>
            </w:r>
          </w:p>
          <w:p w:rsidR="00E2337D" w:rsidRPr="00C570C5" w:rsidRDefault="00E2337D" w:rsidP="00E2337D">
            <w:pPr>
              <w:shd w:val="clear" w:color="auto" w:fill="FFFFFF"/>
              <w:spacing w:before="10" w:line="240" w:lineRule="exact"/>
              <w:ind w:right="10" w:firstLine="293"/>
              <w:jc w:val="both"/>
            </w:pPr>
            <w:r w:rsidRPr="00C570C5">
              <w:rPr>
                <w:i/>
                <w:iCs/>
              </w:rPr>
              <w:t xml:space="preserve">Театр абсурда. </w:t>
            </w:r>
            <w:r w:rsidRPr="00C570C5">
              <w:t>Алогичность и ирреальность окру</w:t>
            </w:r>
            <w:r w:rsidRPr="00C570C5">
              <w:softHyphen/>
              <w:t>жающего мира. Идеи обреченности «маленького» че</w:t>
            </w:r>
            <w:r w:rsidRPr="00C570C5">
              <w:softHyphen/>
              <w:t>ловека, сознание абсолютной пустоты и бессмыслен</w:t>
            </w:r>
            <w:r w:rsidRPr="00C570C5">
              <w:softHyphen/>
              <w:t>ности жизни. Пьесы Э. Ионеско — решительный вы</w:t>
            </w:r>
            <w:r w:rsidRPr="00C570C5">
              <w:softHyphen/>
              <w:t>зов реалистическому театру. Мастерство в организа</w:t>
            </w:r>
            <w:r w:rsidRPr="00C570C5">
              <w:softHyphen/>
              <w:t>ции сценического действия. Широкое использование фарса, буффонады, комизма и гротеска.</w:t>
            </w:r>
          </w:p>
          <w:p w:rsidR="00E2337D" w:rsidRPr="00C570C5" w:rsidRDefault="00E2337D" w:rsidP="00E2337D">
            <w:pPr>
              <w:shd w:val="clear" w:color="auto" w:fill="FFFFFF"/>
              <w:spacing w:before="5" w:line="240" w:lineRule="exact"/>
              <w:ind w:left="5" w:right="14" w:firstLine="283"/>
              <w:jc w:val="both"/>
            </w:pPr>
            <w:r w:rsidRPr="00C570C5">
              <w:rPr>
                <w:i/>
                <w:iCs/>
              </w:rPr>
              <w:t xml:space="preserve">Эпический театр Б. Брехта. </w:t>
            </w:r>
            <w:r w:rsidRPr="00C570C5">
              <w:t>«Эффект отчужде</w:t>
            </w:r>
            <w:r w:rsidRPr="00C570C5">
              <w:softHyphen/>
              <w:t>ния» в театральной системе Брехта. Основные прин</w:t>
            </w:r>
            <w:r w:rsidRPr="00C570C5">
              <w:softHyphen/>
              <w:t>ципы эпического театра, его характерные отличия от театра драматического.</w:t>
            </w:r>
          </w:p>
          <w:p w:rsidR="00E2337D" w:rsidRPr="00C570C5" w:rsidRDefault="00E2337D" w:rsidP="00E2337D">
            <w:pPr>
              <w:shd w:val="clear" w:color="auto" w:fill="FFFFFF"/>
              <w:spacing w:before="5" w:line="240" w:lineRule="exact"/>
              <w:ind w:left="5" w:right="14" w:firstLine="293"/>
              <w:jc w:val="both"/>
            </w:pPr>
            <w:r w:rsidRPr="00C570C5">
              <w:rPr>
                <w:i/>
                <w:iCs/>
              </w:rPr>
              <w:t xml:space="preserve">Творческие эксперименты П. </w:t>
            </w:r>
            <w:r w:rsidRPr="00C570C5">
              <w:rPr>
                <w:i/>
                <w:iCs/>
              </w:rPr>
              <w:lastRenderedPageBreak/>
              <w:t xml:space="preserve">Брука, </w:t>
            </w:r>
            <w:r w:rsidRPr="00C570C5">
              <w:t>поиски но</w:t>
            </w:r>
            <w:r w:rsidRPr="00C570C5">
              <w:softHyphen/>
              <w:t>вых форм синтетического театра. Способы организа</w:t>
            </w:r>
            <w:r w:rsidRPr="00C570C5">
              <w:softHyphen/>
              <w:t>ции сценического действия. Внимание режиссера к классическому наследию У. Шекспира и А. Чехова.</w:t>
            </w:r>
          </w:p>
          <w:p w:rsidR="00E2337D" w:rsidRPr="00C570C5" w:rsidRDefault="00E2337D" w:rsidP="00E2337D">
            <w:pPr>
              <w:shd w:val="clear" w:color="auto" w:fill="FFFFFF"/>
              <w:spacing w:before="5" w:line="240" w:lineRule="exact"/>
              <w:ind w:right="10" w:firstLine="283"/>
              <w:jc w:val="both"/>
            </w:pPr>
            <w:r w:rsidRPr="00C570C5">
              <w:rPr>
                <w:i/>
                <w:iCs/>
              </w:rPr>
              <w:t xml:space="preserve">Зарубежный театр последних лет. </w:t>
            </w:r>
            <w:r w:rsidRPr="00C570C5">
              <w:t xml:space="preserve">Д. Стрелер, П. Штайн и Е. Гротовский — выдающиеся режиссеры современности. Современная тематика и развитие классических традиций театрального </w:t>
            </w:r>
            <w:r>
              <w:t>искусства.</w:t>
            </w:r>
          </w:p>
        </w:tc>
      </w:tr>
      <w:tr w:rsidR="00E2337D" w:rsidTr="00E2337D">
        <w:trPr>
          <w:trHeight w:val="2047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337D" w:rsidRDefault="00E2337D" w:rsidP="00E2337D">
            <w:pPr>
              <w:jc w:val="center"/>
            </w:pPr>
            <w:r>
              <w:lastRenderedPageBreak/>
              <w:t xml:space="preserve">Русский театр </w:t>
            </w:r>
            <w:r>
              <w:rPr>
                <w:lang w:val="en-US"/>
              </w:rPr>
              <w:t>XX</w:t>
            </w:r>
            <w:r w:rsidRPr="00201086">
              <w:t xml:space="preserve"> </w:t>
            </w:r>
            <w:r>
              <w:t>в.</w:t>
            </w:r>
          </w:p>
          <w:p w:rsidR="00E2337D" w:rsidRPr="000C4E0E" w:rsidRDefault="00E2337D" w:rsidP="00E2337D">
            <w:pPr>
              <w:jc w:val="center"/>
              <w:rPr>
                <w:b/>
              </w:rPr>
            </w:pPr>
            <w:r w:rsidRPr="000C4E0E">
              <w:rPr>
                <w:b/>
              </w:rPr>
              <w:t>Контрольный тест по теме «Художественная культура 21 в.»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31-32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7D" w:rsidRPr="00C570C5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before="101" w:line="240" w:lineRule="exact"/>
              <w:ind w:left="5" w:right="10" w:firstLine="288"/>
              <w:jc w:val="both"/>
            </w:pPr>
            <w:r>
              <w:t xml:space="preserve">Следование реалистическим традициям русского театра </w:t>
            </w:r>
            <w:r>
              <w:rPr>
                <w:lang w:val="en-US"/>
              </w:rPr>
              <w:t>XIX</w:t>
            </w:r>
            <w:r>
              <w:t>в., поиски новых сценических решений.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left="5" w:right="10"/>
              <w:jc w:val="both"/>
            </w:pPr>
            <w:r>
              <w:rPr>
                <w:i/>
                <w:iCs/>
              </w:rPr>
              <w:t xml:space="preserve">К. С. Станиславский и В. И. Немирович-Данченко как основоположники театрального искусства. </w:t>
            </w:r>
            <w:r>
              <w:t>Жиз</w:t>
            </w:r>
            <w:r>
              <w:softHyphen/>
              <w:t>ненный и творческий путь великих реформаторов те</w:t>
            </w:r>
            <w:r>
              <w:softHyphen/>
              <w:t>атральной сцены. Понятие о «системе Станиславско</w:t>
            </w:r>
            <w:r>
              <w:softHyphen/>
              <w:t>го» («Моя жизнь в искусстве»). Новые принципы сце</w:t>
            </w:r>
            <w:r>
              <w:softHyphen/>
              <w:t>ничности. Законы сотрудничества актера и режиссера в процессе создания драматического спектакля. Луч</w:t>
            </w:r>
            <w:r>
              <w:softHyphen/>
              <w:t>шие театральные постановки и роли Станиславского на сцене Московского художественного театра (по вы</w:t>
            </w:r>
            <w:r>
              <w:softHyphen/>
              <w:t>бору с обобщением ранее изученного).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10" w:firstLine="278"/>
              <w:jc w:val="both"/>
            </w:pPr>
            <w:r>
              <w:rPr>
                <w:i/>
                <w:iCs/>
              </w:rPr>
              <w:t xml:space="preserve">Модерн в балете М. М. Фокина. </w:t>
            </w:r>
            <w:r>
              <w:t>Реформы в облас</w:t>
            </w:r>
            <w:r>
              <w:softHyphen/>
              <w:t>ти балетного искусства. Идея синтеза искусств и ее практическое воплощение на балетной сцене. Проти</w:t>
            </w:r>
            <w:r>
              <w:softHyphen/>
              <w:t>вопоставление балета строгой академичности форм, использование новых постановочных принципов, от</w:t>
            </w:r>
            <w:r>
              <w:softHyphen/>
              <w:t>каз от многозначности танцевального образа, особая изобразительность, зрелищность и тонкая стилиза</w:t>
            </w:r>
            <w:r>
              <w:softHyphen/>
              <w:t>ция балетных спектаклей. Хореографический и жи</w:t>
            </w:r>
            <w:r>
              <w:softHyphen/>
              <w:t>вописный модерн М. Фокина и Л. Бакста. Лучшие постановки М.Фокина («Шопениана», «Павильон Армиды», «Египетские ночи» — по выбору). «Рус</w:t>
            </w:r>
            <w:r>
              <w:softHyphen/>
              <w:t>ские сезоны» С. П. Дягилева в Париже и их триум</w:t>
            </w:r>
            <w:r>
              <w:softHyphen/>
              <w:t>фальное шествие по странам Европы («Шехеразада», «Жар-</w:t>
            </w:r>
            <w:r>
              <w:lastRenderedPageBreak/>
              <w:t>птица», «Петрушка», «Жизель», «Дафнис и Хлоя» — по выбору). Лучшие исполнители: И. Ру</w:t>
            </w:r>
            <w:r>
              <w:softHyphen/>
              <w:t>бинштейн, С. Лифарь, В. Нижинский, А. Павлова (по выбору с обобщением ранее изученного).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left="5" w:firstLine="298"/>
              <w:jc w:val="both"/>
            </w:pPr>
            <w:r>
              <w:rPr>
                <w:i/>
                <w:iCs/>
              </w:rPr>
              <w:t xml:space="preserve">Театральный авангард В. Э. Мейерхольда. </w:t>
            </w:r>
            <w:r>
              <w:t>Мечта режиссера о радикальном обновлении русского теат</w:t>
            </w:r>
            <w:r>
              <w:softHyphen/>
              <w:t>ра. Мейерхольд — неутомимый экспериментатор, те</w:t>
            </w:r>
            <w:r>
              <w:softHyphen/>
              <w:t>оретик и практик сценического действия. Театраль</w:t>
            </w:r>
            <w:r>
              <w:softHyphen/>
              <w:t>ные постановки «Балаганчика» и «Незнакомки» по произведениям А. А. Блока. Двойственность и аб</w:t>
            </w:r>
            <w:r>
              <w:softHyphen/>
              <w:t>сурдность происходящего на сцене, самоирония и гро</w:t>
            </w:r>
            <w:r>
              <w:softHyphen/>
              <w:t>теск героев, открытый контакт со зрительным залом, необычность костюмов, музыки и декораций. Творче</w:t>
            </w:r>
            <w:r>
              <w:softHyphen/>
              <w:t>ство Мейерхольда в советский период. Значение твор</w:t>
            </w:r>
            <w:r>
              <w:softHyphen/>
              <w:t>ческой деятельности для дальнейшего развития теат</w:t>
            </w:r>
            <w:r>
              <w:softHyphen/>
              <w:t>рального искусства.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left="5" w:right="14" w:firstLine="278"/>
              <w:jc w:val="both"/>
            </w:pPr>
            <w:r>
              <w:rPr>
                <w:i/>
                <w:iCs/>
              </w:rPr>
              <w:t xml:space="preserve">Камерный театр А. Я. Таирова — </w:t>
            </w:r>
            <w:r>
              <w:t>театр преобра</w:t>
            </w:r>
            <w:r>
              <w:softHyphen/>
              <w:t>женной действительности. Следование романтиче</w:t>
            </w:r>
            <w:r>
              <w:softHyphen/>
              <w:t>ским традициям, широкое использование художест</w:t>
            </w:r>
            <w:r>
              <w:softHyphen/>
              <w:t>венных символов. Задачи режиссера и требования к игре актеров. Возрождение искусства пантомимы. Особенности декорационного оформления спектаклей.</w:t>
            </w:r>
          </w:p>
          <w:p w:rsidR="00E2337D" w:rsidRDefault="00E2337D" w:rsidP="00E2337D">
            <w:pPr>
              <w:shd w:val="clear" w:color="auto" w:fill="FFFFFF"/>
              <w:spacing w:line="240" w:lineRule="exact"/>
              <w:ind w:left="5" w:right="5" w:firstLine="293"/>
              <w:jc w:val="both"/>
            </w:pPr>
            <w:r>
              <w:rPr>
                <w:i/>
                <w:iCs/>
              </w:rPr>
              <w:t xml:space="preserve">Театр в годы Великой Отечественной войны и послевоенного времени. </w:t>
            </w:r>
            <w:r>
              <w:t>Новые темы и образы. Обра</w:t>
            </w:r>
            <w:r>
              <w:softHyphen/>
              <w:t>щение к классическому наследию прошлого. Театр 50—90-х годов. Творческие поиски и достижения (по выбору с обобщением ранее изученного).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right="5" w:firstLine="288"/>
              <w:jc w:val="both"/>
            </w:pPr>
            <w:r>
              <w:rPr>
                <w:i/>
                <w:iCs/>
              </w:rPr>
              <w:t xml:space="preserve">Отечественный театр последних лет. </w:t>
            </w:r>
            <w:r>
              <w:t>Режиссер</w:t>
            </w:r>
            <w:r>
              <w:softHyphen/>
              <w:t>ская деятельность О. Н. Ефремова, Ю. П. Любимова, Л. А. Додина, П. Н. Фоменко, М. А. Захарова, О. П. Та</w:t>
            </w:r>
            <w:r>
              <w:softHyphen/>
              <w:t>бакова, Р. Г. Виктюка (по выбору).</w:t>
            </w:r>
          </w:p>
          <w:p w:rsidR="00E2337D" w:rsidRPr="00081351" w:rsidRDefault="00E2337D" w:rsidP="00E2337D">
            <w:pPr>
              <w:shd w:val="clear" w:color="auto" w:fill="FFFFFF"/>
              <w:spacing w:before="5" w:line="240" w:lineRule="exact"/>
              <w:ind w:right="5" w:firstLine="288"/>
              <w:jc w:val="both"/>
              <w:rPr>
                <w:color w:val="FF0000"/>
              </w:rPr>
            </w:pPr>
          </w:p>
        </w:tc>
      </w:tr>
      <w:tr w:rsidR="00E2337D" w:rsidTr="00F715C3">
        <w:trPr>
          <w:trHeight w:val="155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337D" w:rsidRDefault="00E2337D" w:rsidP="00E2337D">
            <w:pPr>
              <w:jc w:val="center"/>
            </w:pPr>
            <w:r>
              <w:lastRenderedPageBreak/>
              <w:t>Становление и рассвет зарубежного кинематографа.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before="106" w:line="240" w:lineRule="exact"/>
              <w:ind w:right="5" w:firstLine="278"/>
              <w:jc w:val="both"/>
            </w:pPr>
            <w:r>
              <w:rPr>
                <w:i/>
                <w:iCs/>
              </w:rPr>
              <w:t xml:space="preserve">Рождение и первые шаги кинематографа. </w:t>
            </w:r>
            <w:r>
              <w:t>Откры</w:t>
            </w:r>
            <w:r>
              <w:softHyphen/>
              <w:t>тие братьев Л. и О. Люмьер. Творчество Ж. Мельеса — новый шаг в истории киноискусства. Производство фильмов с короткими бытовыми сценами. Эффекты «стоп-кадра» и двойной экспозиции — главные от</w:t>
            </w:r>
            <w:r>
              <w:softHyphen/>
              <w:t>крытия Мельеса. Использование различных объекти</w:t>
            </w:r>
            <w:r>
              <w:softHyphen/>
              <w:t>вов, деформирующих линз, фотомонтажа. Первые по</w:t>
            </w:r>
            <w:r>
              <w:softHyphen/>
              <w:t>пытки создания звукового кино и цветного изображе</w:t>
            </w:r>
            <w:r>
              <w:softHyphen/>
              <w:t>ния. Экранизации литературных произведений — ос</w:t>
            </w:r>
            <w:r>
              <w:softHyphen/>
              <w:t>нова репертуара Мельеса. «Путешествие на Луну» — фантастическая феерия и своеобразная пародия на те</w:t>
            </w:r>
            <w:r>
              <w:softHyphen/>
              <w:t>атральные зрелища.</w:t>
            </w:r>
          </w:p>
          <w:p w:rsidR="00E2337D" w:rsidRDefault="00E2337D" w:rsidP="00E2337D">
            <w:pPr>
              <w:shd w:val="clear" w:color="auto" w:fill="FFFFFF"/>
              <w:spacing w:before="5" w:line="240" w:lineRule="exact"/>
              <w:ind w:firstLine="278"/>
              <w:jc w:val="both"/>
            </w:pPr>
            <w:r>
              <w:rPr>
                <w:i/>
                <w:iCs/>
              </w:rPr>
              <w:t xml:space="preserve">Выдающиеся достижения американского кино. </w:t>
            </w:r>
            <w:r>
              <w:t>От волшебных зрелищ к реалистическому кино. Фильмы Д. У. Гриффита. Богатство и разнообразие жанров: драмы из жизни фермеров, комедии, мелодрамы, ис</w:t>
            </w:r>
            <w:r>
              <w:softHyphen/>
              <w:t>торические эпопеи, литературные экранизации. Ши</w:t>
            </w:r>
            <w:r>
              <w:softHyphen/>
              <w:t>рокое использование крупного плана, параллельного монтажа, особая драматизация действия, съемки на открытых сценических площадках. Фильмы Гриффи</w:t>
            </w:r>
            <w:r>
              <w:softHyphen/>
              <w:t>та — «театр человеческого лица», требования к игре актеров. Лучшие фильмы режиссера: «Рождение на</w:t>
            </w:r>
            <w:r>
              <w:softHyphen/>
              <w:t>ции», «Нетерпимость», «Сломанные побеги», «Аме</w:t>
            </w:r>
            <w:r>
              <w:softHyphen/>
              <w:t>рика» (по выбору).</w:t>
            </w:r>
          </w:p>
          <w:p w:rsidR="00E2337D" w:rsidRDefault="00E2337D" w:rsidP="00E2337D">
            <w:pPr>
              <w:shd w:val="clear" w:color="auto" w:fill="FFFFFF"/>
              <w:spacing w:line="235" w:lineRule="exact"/>
              <w:ind w:right="5"/>
              <w:jc w:val="both"/>
            </w:pPr>
            <w:r>
              <w:rPr>
                <w:i/>
                <w:iCs/>
              </w:rPr>
              <w:t xml:space="preserve">Великий немой. </w:t>
            </w:r>
            <w:r>
              <w:t>Выразительные возможности пер</w:t>
            </w:r>
            <w:r>
              <w:softHyphen/>
              <w:t>вых шедевров немого кино. Ч. С. Чаплин — великий комик мирового экрана. Основные этапы его кинема тографической деятельности. Актерская маска Чап</w:t>
            </w:r>
            <w:r>
              <w:softHyphen/>
              <w:t>лина. Лучшие фильмы и роли («Малыш», «Золотая лихорадка», «Новые времена» — по выбору, с обоб</w:t>
            </w:r>
            <w:r>
              <w:softHyphen/>
              <w:t>щением ранее изученного).</w:t>
            </w:r>
          </w:p>
          <w:p w:rsidR="00E2337D" w:rsidRDefault="00E2337D" w:rsidP="00E2337D">
            <w:pPr>
              <w:shd w:val="clear" w:color="auto" w:fill="FFFFFF"/>
              <w:spacing w:line="235" w:lineRule="exact"/>
              <w:ind w:firstLine="278"/>
              <w:jc w:val="both"/>
            </w:pPr>
            <w:r>
              <w:rPr>
                <w:i/>
                <w:iCs/>
              </w:rPr>
              <w:t xml:space="preserve">Рождение звукового кино. </w:t>
            </w:r>
            <w:r>
              <w:t>«Певец джаза» — пер</w:t>
            </w:r>
            <w:r>
              <w:softHyphen/>
              <w:t xml:space="preserve">вый звуковой фильм. Начало кинематографической индустрии </w:t>
            </w:r>
            <w:r>
              <w:lastRenderedPageBreak/>
              <w:t>— «золотой век» Голливуда. Разнообразие жанров: фильмы ужасов, вестерн, гангстерские бо</w:t>
            </w:r>
            <w:r>
              <w:softHyphen/>
              <w:t>евики. Звезды Голливуда. «Путевка в жизнь» режис</w:t>
            </w:r>
            <w:r>
              <w:softHyphen/>
              <w:t>сера Н. В. Экка — первый звуковой фильм России.</w:t>
            </w:r>
          </w:p>
          <w:p w:rsidR="00E2337D" w:rsidRDefault="00E2337D" w:rsidP="00E2337D">
            <w:pPr>
              <w:shd w:val="clear" w:color="auto" w:fill="FFFFFF"/>
              <w:spacing w:before="5" w:line="235" w:lineRule="exact"/>
              <w:ind w:left="5" w:firstLine="278"/>
              <w:jc w:val="both"/>
            </w:pPr>
            <w:r>
              <w:rPr>
                <w:i/>
                <w:iCs/>
              </w:rPr>
              <w:t>Киноавангард</w:t>
            </w:r>
            <w:r>
              <w:rPr>
                <w:i/>
                <w:iCs/>
                <w:lang w:val="en-US"/>
              </w:rPr>
              <w:t>XX</w:t>
            </w:r>
            <w:r>
              <w:rPr>
                <w:i/>
                <w:iCs/>
              </w:rPr>
              <w:t xml:space="preserve">в. </w:t>
            </w:r>
            <w:r>
              <w:t>Экспрессионизм в творчестве немецких кинематографистов. Атмосфера жестокос</w:t>
            </w:r>
            <w:r>
              <w:softHyphen/>
              <w:t>ти, тревоги и мистики. Страх и растерянность челове</w:t>
            </w:r>
            <w:r>
              <w:softHyphen/>
              <w:t>ка, живущего в уродливом мире насилия и лжи. Кар</w:t>
            </w:r>
            <w:r>
              <w:softHyphen/>
              <w:t>тина Р. Вине «Кабинет доктора Калигари». Особен</w:t>
            </w:r>
            <w:r>
              <w:softHyphen/>
              <w:t>ности развития действия, мастерская игра актеров (по выбору).</w:t>
            </w:r>
          </w:p>
          <w:p w:rsidR="00E2337D" w:rsidRDefault="00E2337D" w:rsidP="00E2337D">
            <w:pPr>
              <w:shd w:val="clear" w:color="auto" w:fill="FFFFFF"/>
              <w:spacing w:before="5" w:line="235" w:lineRule="exact"/>
              <w:ind w:left="5" w:firstLine="288"/>
              <w:jc w:val="both"/>
            </w:pPr>
            <w:r>
              <w:t>Сюрреализм Л. Бунюэля. Совмещение реального и нереального. Мир подсознательных ассоциаций и сно</w:t>
            </w:r>
            <w:r>
              <w:softHyphen/>
              <w:t>видений человека как главный объект изображения. Картина «Андалузский пес» — соединение логических парадоксов, противоречий и случайных ассоциаций.</w:t>
            </w:r>
          </w:p>
          <w:p w:rsidR="00E2337D" w:rsidRDefault="00E2337D" w:rsidP="00E2337D">
            <w:pPr>
              <w:shd w:val="clear" w:color="auto" w:fill="FFFFFF"/>
              <w:spacing w:before="10" w:line="235" w:lineRule="exact"/>
              <w:ind w:firstLine="278"/>
              <w:jc w:val="both"/>
            </w:pPr>
            <w:r>
              <w:rPr>
                <w:i/>
                <w:iCs/>
              </w:rPr>
              <w:t xml:space="preserve">Неореализм итальянского кино. </w:t>
            </w:r>
            <w:r>
              <w:t>Фильм Р. Росселлини «Рим — открытый город» — програм</w:t>
            </w:r>
            <w:r>
              <w:softHyphen/>
              <w:t>мный фильм итальянского неореализма. Трагизм во</w:t>
            </w:r>
            <w:r>
              <w:softHyphen/>
              <w:t>енных событий и героическая деятельность участни</w:t>
            </w:r>
            <w:r>
              <w:softHyphen/>
              <w:t>ков национального Сопротивления. Режиссерские ра</w:t>
            </w:r>
            <w:r>
              <w:softHyphen/>
              <w:t>боты Дж. Де Сантиса, В. Де Сика, Л.Висконти и М. Антониони (по выбору).</w:t>
            </w:r>
          </w:p>
          <w:p w:rsidR="00E2337D" w:rsidRDefault="00E2337D" w:rsidP="00E2337D">
            <w:pPr>
              <w:shd w:val="clear" w:color="auto" w:fill="FFFFFF"/>
              <w:spacing w:line="235" w:lineRule="exact"/>
              <w:ind w:firstLine="278"/>
              <w:jc w:val="both"/>
            </w:pPr>
            <w:r>
              <w:rPr>
                <w:i/>
                <w:iCs/>
              </w:rPr>
              <w:t xml:space="preserve">Рождение национального кинематографа. </w:t>
            </w:r>
            <w:r>
              <w:t>Кино</w:t>
            </w:r>
            <w:r>
              <w:softHyphen/>
              <w:t>шедевры стран Западной Европы. Французский кине</w:t>
            </w:r>
            <w:r>
              <w:softHyphen/>
              <w:t>матограф В. Роже, Ж. Л. Годара, Р. Клера, Ж. Кокто. Кинематограф стран Скандинавии. Фильмы И. Бергма</w:t>
            </w:r>
            <w:r>
              <w:softHyphen/>
              <w:t>на. Творчество английского режиссера А. Хичкока — «короля страха». Достижения польских кинематог</w:t>
            </w:r>
            <w:r>
              <w:softHyphen/>
              <w:t>рафистов (А. Вайды и К. Занусси).</w:t>
            </w:r>
          </w:p>
          <w:p w:rsidR="00E2337D" w:rsidRDefault="00E2337D" w:rsidP="00E2337D">
            <w:pPr>
              <w:shd w:val="clear" w:color="auto" w:fill="FFFFFF"/>
              <w:spacing w:before="5" w:line="235" w:lineRule="exact"/>
              <w:ind w:right="5" w:firstLine="283"/>
              <w:jc w:val="both"/>
            </w:pPr>
            <w:r>
              <w:rPr>
                <w:i/>
                <w:iCs/>
              </w:rPr>
              <w:t xml:space="preserve">Режиссеры американского кино: Вуди Аллен, Ф. Ф. Коппола, </w:t>
            </w:r>
            <w:r>
              <w:t>С. Кубрик, Д. Кэмерон, С. Поллак, М. Скорсезе, С. Спилберг, О. Стоун, К. Тарантино, М. Форман (по выбору).</w:t>
            </w:r>
          </w:p>
          <w:p w:rsidR="00E2337D" w:rsidRDefault="00E2337D" w:rsidP="00E2337D">
            <w:pPr>
              <w:shd w:val="clear" w:color="auto" w:fill="FFFFFF"/>
              <w:spacing w:line="250" w:lineRule="exact"/>
              <w:ind w:left="5" w:right="14" w:firstLine="293"/>
              <w:jc w:val="both"/>
            </w:pPr>
            <w:r>
              <w:t>Всемирная известность фильмов японского режис</w:t>
            </w:r>
            <w:r>
              <w:softHyphen/>
              <w:t xml:space="preserve">сера А. </w:t>
            </w:r>
            <w:r>
              <w:lastRenderedPageBreak/>
              <w:t>Куросавы. Достижения индийских кинема</w:t>
            </w:r>
            <w:r>
              <w:softHyphen/>
              <w:t>тографистов. Творчество Р. Капура (по выбору).</w:t>
            </w:r>
          </w:p>
          <w:p w:rsidR="00E2337D" w:rsidRPr="00B13F02" w:rsidRDefault="00E2337D" w:rsidP="00E2337D">
            <w:pPr>
              <w:shd w:val="clear" w:color="auto" w:fill="FFFFFF"/>
              <w:spacing w:line="250" w:lineRule="exact"/>
              <w:ind w:left="5" w:right="14" w:firstLine="293"/>
              <w:jc w:val="both"/>
            </w:pPr>
            <w:r>
              <w:t>Кинематограф стран Латинской Америки (по вы</w:t>
            </w:r>
            <w:r>
              <w:softHyphen/>
              <w:t>бору).</w:t>
            </w:r>
          </w:p>
        </w:tc>
      </w:tr>
      <w:tr w:rsidR="00E2337D" w:rsidTr="00F715C3">
        <w:trPr>
          <w:trHeight w:val="699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337D" w:rsidRDefault="00E2337D" w:rsidP="00E2337D">
            <w:pPr>
              <w:jc w:val="center"/>
            </w:pPr>
            <w:r>
              <w:lastRenderedPageBreak/>
              <w:t>Шедевры отечественного кино.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37D" w:rsidRDefault="00E2337D" w:rsidP="00E23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37D" w:rsidRDefault="00E2337D" w:rsidP="00E2337D">
            <w:pPr>
              <w:shd w:val="clear" w:color="auto" w:fill="FFFFFF"/>
              <w:spacing w:before="96" w:line="245" w:lineRule="exact"/>
              <w:ind w:right="10" w:firstLine="278"/>
              <w:jc w:val="both"/>
            </w:pPr>
            <w:r>
              <w:rPr>
                <w:i/>
                <w:iCs/>
              </w:rPr>
              <w:t xml:space="preserve">Первые шаги отечественного кино. </w:t>
            </w:r>
            <w:r>
              <w:t>Докумен</w:t>
            </w:r>
            <w:r>
              <w:softHyphen/>
              <w:t>тальная хроника, фильмы-репортажи. Игровое кино А. О. Дранкова («Понизовая вольница»). Немые экра</w:t>
            </w:r>
            <w:r>
              <w:softHyphen/>
              <w:t>низации произведений русской классики. Картины А. А. Ханжонкова, Я. А. Протазанова, Д. Вертова, Л. В. Кулешова, В. И. Пудовкина (по выбору).</w:t>
            </w:r>
          </w:p>
          <w:p w:rsidR="00E2337D" w:rsidRDefault="00E2337D" w:rsidP="00E2337D">
            <w:pPr>
              <w:shd w:val="clear" w:color="auto" w:fill="FFFFFF"/>
              <w:spacing w:line="245" w:lineRule="exact"/>
              <w:ind w:left="5" w:right="10" w:firstLine="278"/>
              <w:jc w:val="both"/>
            </w:pPr>
            <w:r>
              <w:rPr>
                <w:i/>
                <w:iCs/>
              </w:rPr>
              <w:t>Картина С. М. Эйзенштейна «Броненосец «По</w:t>
            </w:r>
            <w:r>
              <w:rPr>
                <w:i/>
                <w:iCs/>
              </w:rPr>
              <w:softHyphen/>
              <w:t xml:space="preserve">темкин» </w:t>
            </w:r>
            <w:r>
              <w:t>— выдающееся открытие отечественного кинематографа. Обобщенный трагический образ по</w:t>
            </w:r>
            <w:r>
              <w:softHyphen/>
              <w:t>давленной революции, неистребимая вера в победу. Искусство монтажа как одно из достижений С. Эй</w:t>
            </w:r>
            <w:r>
              <w:softHyphen/>
              <w:t>зенштейна (обобщение ранее изученного).</w:t>
            </w:r>
          </w:p>
          <w:p w:rsidR="00E2337D" w:rsidRDefault="00E2337D" w:rsidP="00E2337D">
            <w:pPr>
              <w:shd w:val="clear" w:color="auto" w:fill="FFFFFF"/>
              <w:spacing w:line="245" w:lineRule="exact"/>
              <w:ind w:left="5" w:firstLine="283"/>
              <w:jc w:val="both"/>
            </w:pPr>
            <w:r>
              <w:rPr>
                <w:i/>
                <w:iCs/>
              </w:rPr>
              <w:t xml:space="preserve">Феномен советской музыкальной комедии. </w:t>
            </w:r>
            <w:r>
              <w:t>Геро</w:t>
            </w:r>
            <w:r>
              <w:softHyphen/>
              <w:t>изм трудовых будней — главная тема киноискусства 30-х годов. Комедии Г. В. Александрова («Волга-Вол</w:t>
            </w:r>
            <w:r>
              <w:softHyphen/>
              <w:t>га», «Веселые ребята», «Цирк») и И.А.Пырьева («Трактористы», «Свинарка и пастух», «Сказание о земле Сибирской», «Кубанские казаки» — по выбору с обобщением ранее изученного).</w:t>
            </w:r>
          </w:p>
          <w:p w:rsidR="00E2337D" w:rsidRDefault="00E2337D" w:rsidP="00E2337D">
            <w:pPr>
              <w:shd w:val="clear" w:color="auto" w:fill="FFFFFF"/>
              <w:spacing w:line="245" w:lineRule="exact"/>
              <w:ind w:left="5" w:right="5" w:firstLine="283"/>
              <w:jc w:val="both"/>
            </w:pPr>
            <w:r>
              <w:rPr>
                <w:i/>
                <w:iCs/>
              </w:rPr>
              <w:t xml:space="preserve">Фильмы о Великой Отечественной войне. </w:t>
            </w:r>
            <w:r>
              <w:t>Их роль в воспитании патриотизма и веры в победу над фа</w:t>
            </w:r>
            <w:r>
              <w:softHyphen/>
              <w:t>шизмом. Лучшие фильмы о войне («Повесть о настоя</w:t>
            </w:r>
            <w:r>
              <w:softHyphen/>
              <w:t>щем человеке», «Молодая гвардия», «Летят журав</w:t>
            </w:r>
            <w:r>
              <w:softHyphen/>
              <w:t>ли», «Баллада о солдате», «Судьба человека», «Вос</w:t>
            </w:r>
            <w:r>
              <w:softHyphen/>
              <w:t>хождение», «Завтра была война» — по выбору.</w:t>
            </w:r>
          </w:p>
          <w:p w:rsidR="00E2337D" w:rsidRDefault="00E2337D" w:rsidP="00E2337D">
            <w:pPr>
              <w:shd w:val="clear" w:color="auto" w:fill="FFFFFF"/>
              <w:spacing w:line="245" w:lineRule="exact"/>
              <w:ind w:right="10" w:firstLine="288"/>
              <w:jc w:val="both"/>
            </w:pPr>
            <w:r>
              <w:rPr>
                <w:i/>
                <w:iCs/>
              </w:rPr>
              <w:t xml:space="preserve">Кинематограф последних лет. </w:t>
            </w:r>
            <w:r>
              <w:t>Киноискусство А. А. Тарковского, Э. А. Рязанова, Н. С. Михалкова, П. Е. Тодоровского, В. Ю. Абдрашитова, Л. И. Гай</w:t>
            </w:r>
            <w:r>
              <w:softHyphen/>
              <w:t>дая, Г. Н. Данелия, Л. А. Кулиджанова, К. Г. Мура</w:t>
            </w:r>
            <w:r>
              <w:softHyphen/>
              <w:t xml:space="preserve">товой, В. И. Хотиненко (по </w:t>
            </w:r>
            <w:r>
              <w:lastRenderedPageBreak/>
              <w:t>выбору с обобщением ра</w:t>
            </w:r>
            <w:r>
              <w:softHyphen/>
              <w:t>нее изученного).</w:t>
            </w:r>
          </w:p>
          <w:p w:rsidR="00E2337D" w:rsidRPr="00081351" w:rsidRDefault="00E2337D" w:rsidP="00E2337D">
            <w:pPr>
              <w:shd w:val="clear" w:color="auto" w:fill="FFFFFF"/>
              <w:spacing w:line="245" w:lineRule="exact"/>
              <w:ind w:right="10" w:firstLine="288"/>
              <w:jc w:val="both"/>
              <w:rPr>
                <w:color w:val="FF0000"/>
              </w:rPr>
            </w:pPr>
          </w:p>
        </w:tc>
      </w:tr>
    </w:tbl>
    <w:p w:rsidR="00E2337D" w:rsidRDefault="00E2337D" w:rsidP="00E2337D"/>
    <w:p w:rsidR="00E2337D" w:rsidRDefault="00E2337D" w:rsidP="00E2337D"/>
    <w:p w:rsidR="00E2337D" w:rsidRDefault="00E2337D" w:rsidP="00E2337D">
      <w:pPr>
        <w:jc w:val="center"/>
        <w:rPr>
          <w:b/>
          <w:sz w:val="28"/>
          <w:szCs w:val="28"/>
        </w:rPr>
      </w:pPr>
      <w:r w:rsidRPr="00637427">
        <w:rPr>
          <w:b/>
          <w:sz w:val="28"/>
          <w:szCs w:val="28"/>
        </w:rPr>
        <w:t>Перечень контрольных работ</w:t>
      </w:r>
    </w:p>
    <w:p w:rsidR="00E2337D" w:rsidRDefault="00E2337D" w:rsidP="00E2337D">
      <w:pPr>
        <w:jc w:val="center"/>
        <w:rPr>
          <w:b/>
          <w:sz w:val="28"/>
          <w:szCs w:val="28"/>
        </w:rPr>
      </w:pPr>
    </w:p>
    <w:p w:rsidR="00E2337D" w:rsidRDefault="00E2337D" w:rsidP="00E23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класс:</w:t>
      </w:r>
    </w:p>
    <w:p w:rsidR="00E2337D" w:rsidRPr="00637427" w:rsidRDefault="00E2337D" w:rsidP="00E2337D">
      <w:r w:rsidRPr="00637427">
        <w:t>Защита проекта по теме: «Художественная культура средневековья»</w:t>
      </w:r>
    </w:p>
    <w:p w:rsidR="00E2337D" w:rsidRPr="00637427" w:rsidRDefault="00E2337D" w:rsidP="00E2337D">
      <w:r w:rsidRPr="00637427">
        <w:t>Контрольный тест по теме «Художественная культура Возрождения»</w:t>
      </w:r>
    </w:p>
    <w:p w:rsidR="00E2337D" w:rsidRDefault="00E2337D" w:rsidP="00E2337D">
      <w:pPr>
        <w:jc w:val="center"/>
        <w:rPr>
          <w:b/>
        </w:rPr>
      </w:pPr>
      <w:r>
        <w:rPr>
          <w:b/>
        </w:rPr>
        <w:t>11 класс:</w:t>
      </w:r>
    </w:p>
    <w:p w:rsidR="00E2337D" w:rsidRPr="00637427" w:rsidRDefault="00E2337D" w:rsidP="00E2337D">
      <w:pPr>
        <w:jc w:val="both"/>
      </w:pPr>
      <w:r w:rsidRPr="00637427">
        <w:t>Защита проекта по теме: «Художественная культура 20 в.»</w:t>
      </w:r>
    </w:p>
    <w:p w:rsidR="00E2337D" w:rsidRPr="00637427" w:rsidRDefault="00E2337D" w:rsidP="00E2337D">
      <w:pPr>
        <w:jc w:val="both"/>
      </w:pPr>
      <w:r w:rsidRPr="00637427">
        <w:t>Контрольный тест по теме «Художественная культура 20 в.»</w:t>
      </w:r>
    </w:p>
    <w:p w:rsidR="00E2337D" w:rsidRPr="00637427" w:rsidRDefault="00E2337D" w:rsidP="00E2337D">
      <w:pPr>
        <w:jc w:val="both"/>
      </w:pPr>
    </w:p>
    <w:p w:rsidR="00F715C3" w:rsidRPr="00102336" w:rsidRDefault="00F715C3" w:rsidP="00F715C3">
      <w:pPr>
        <w:jc w:val="center"/>
        <w:rPr>
          <w:rFonts w:ascii="TimesNewRomanPS-BoldMT" w:eastAsia="Calibri" w:hAnsi="TimesNewRomanPS-BoldMT" w:cs="TimesNewRomanPS-BoldMT"/>
          <w:b/>
          <w:bCs/>
        </w:rPr>
      </w:pPr>
      <w:r w:rsidRPr="00102336">
        <w:rPr>
          <w:rFonts w:ascii="TimesNewRomanPS-BoldMT" w:eastAsia="Calibri" w:hAnsi="TimesNewRomanPS-BoldMT" w:cs="TimesNewRomanPS-BoldMT"/>
          <w:b/>
          <w:bCs/>
        </w:rPr>
        <w:t>ТРЕБОВАНИЯ К УРОВНЮ ПОДГОТОВКИ ВЫПУСКНИКОВ</w:t>
      </w:r>
    </w:p>
    <w:p w:rsidR="00F715C3" w:rsidRPr="000F13D7" w:rsidRDefault="00F715C3" w:rsidP="00F715C3">
      <w:pPr>
        <w:jc w:val="center"/>
        <w:rPr>
          <w:rFonts w:ascii="TimesNewRomanPS-BoldMT" w:eastAsia="Calibri" w:hAnsi="TimesNewRomanPS-BoldMT" w:cs="TimesNewRomanPS-BoldMT"/>
          <w:b/>
          <w:bCs/>
          <w:sz w:val="21"/>
          <w:szCs w:val="21"/>
        </w:rPr>
      </w:pPr>
    </w:p>
    <w:p w:rsidR="00F715C3" w:rsidRPr="00102336" w:rsidRDefault="00F715C3" w:rsidP="00F715C3">
      <w:pPr>
        <w:rPr>
          <w:rFonts w:ascii="TimesNewRomanPS-BoldMT" w:eastAsia="Calibri" w:hAnsi="TimesNewRomanPS-BoldMT" w:cs="TimesNewRomanPS-BoldMT"/>
          <w:b/>
          <w:bCs/>
        </w:rPr>
      </w:pPr>
      <w:r w:rsidRPr="00102336">
        <w:rPr>
          <w:rFonts w:ascii="TimesNewRomanPS-BoldMT" w:eastAsia="Calibri" w:hAnsi="TimesNewRomanPS-BoldMT" w:cs="TimesNewRomanPS-BoldMT"/>
          <w:b/>
          <w:bCs/>
        </w:rPr>
        <w:t>В результате изучения мировой художественной культуры ученик должен:</w:t>
      </w:r>
    </w:p>
    <w:p w:rsidR="00F715C3" w:rsidRPr="00102336" w:rsidRDefault="00F715C3" w:rsidP="00F715C3">
      <w:pPr>
        <w:rPr>
          <w:rFonts w:ascii="TimesNewRomanPS-BoldMT" w:eastAsia="Calibri" w:hAnsi="TimesNewRomanPS-BoldMT" w:cs="TimesNewRomanPS-BoldMT"/>
          <w:b/>
          <w:bCs/>
        </w:rPr>
      </w:pPr>
      <w:r w:rsidRPr="00102336">
        <w:rPr>
          <w:rFonts w:ascii="TimesNewRomanPS-BoldMT" w:eastAsia="Calibri" w:hAnsi="TimesNewRomanPS-BoldMT" w:cs="TimesNewRomanPS-BoldMT"/>
          <w:b/>
          <w:bCs/>
        </w:rPr>
        <w:t>Знать / понимать:</w:t>
      </w:r>
    </w:p>
    <w:p w:rsidR="00F715C3" w:rsidRPr="00102336" w:rsidRDefault="00F715C3" w:rsidP="00F715C3">
      <w:pPr>
        <w:rPr>
          <w:rFonts w:ascii="TimesNewRomanPSMT" w:eastAsia="Calibri" w:hAnsi="TimesNewRomanPSMT" w:cs="TimesNewRomanPSMT"/>
        </w:rPr>
      </w:pPr>
      <w:r w:rsidRPr="00102336">
        <w:rPr>
          <w:rFonts w:ascii="SymbolMT" w:eastAsia="Calibri" w:hAnsi="SymbolMT" w:cs="SymbolMT"/>
        </w:rPr>
        <w:t xml:space="preserve">• </w:t>
      </w:r>
      <w:r w:rsidRPr="00102336">
        <w:rPr>
          <w:rFonts w:ascii="TimesNewRomanPSMT" w:eastAsia="Calibri" w:hAnsi="TimesNewRomanPSMT" w:cs="TimesNewRomanPSMT"/>
        </w:rPr>
        <w:t>основные виды и жанры искусства;</w:t>
      </w:r>
    </w:p>
    <w:p w:rsidR="00F715C3" w:rsidRPr="00102336" w:rsidRDefault="00F715C3" w:rsidP="00F715C3">
      <w:pPr>
        <w:rPr>
          <w:rFonts w:ascii="TimesNewRomanPSMT" w:eastAsia="Calibri" w:hAnsi="TimesNewRomanPSMT" w:cs="TimesNewRomanPSMT"/>
        </w:rPr>
      </w:pPr>
      <w:r w:rsidRPr="00102336">
        <w:rPr>
          <w:rFonts w:ascii="SymbolMT" w:eastAsia="Calibri" w:hAnsi="SymbolMT" w:cs="SymbolMT"/>
        </w:rPr>
        <w:t xml:space="preserve">• </w:t>
      </w:r>
      <w:r w:rsidRPr="00102336">
        <w:rPr>
          <w:rFonts w:ascii="TimesNewRomanPSMT" w:eastAsia="Calibri" w:hAnsi="TimesNewRomanPSMT" w:cs="TimesNewRomanPSMT"/>
        </w:rPr>
        <w:t>изученные направления и стили мировой художественной культуры;</w:t>
      </w:r>
    </w:p>
    <w:p w:rsidR="00F715C3" w:rsidRPr="00102336" w:rsidRDefault="00F715C3" w:rsidP="00F715C3">
      <w:pPr>
        <w:rPr>
          <w:rFonts w:ascii="TimesNewRomanPSMT" w:eastAsia="Calibri" w:hAnsi="TimesNewRomanPSMT" w:cs="TimesNewRomanPSMT"/>
        </w:rPr>
      </w:pPr>
      <w:r w:rsidRPr="00102336">
        <w:rPr>
          <w:rFonts w:ascii="SymbolMT" w:eastAsia="Calibri" w:hAnsi="SymbolMT" w:cs="SymbolMT"/>
        </w:rPr>
        <w:t xml:space="preserve">• </w:t>
      </w:r>
      <w:r w:rsidRPr="00102336">
        <w:rPr>
          <w:rFonts w:ascii="TimesNewRomanPSMT" w:eastAsia="Calibri" w:hAnsi="TimesNewRomanPSMT" w:cs="TimesNewRomanPSMT"/>
        </w:rPr>
        <w:t>шедевры мировой художественной культуры;</w:t>
      </w:r>
    </w:p>
    <w:p w:rsidR="00F715C3" w:rsidRPr="00102336" w:rsidRDefault="00F715C3" w:rsidP="00F715C3">
      <w:pPr>
        <w:rPr>
          <w:rFonts w:ascii="TimesNewRomanPSMT" w:eastAsia="Calibri" w:hAnsi="TimesNewRomanPSMT" w:cs="TimesNewRomanPSMT"/>
        </w:rPr>
      </w:pPr>
      <w:r w:rsidRPr="00102336">
        <w:rPr>
          <w:rFonts w:ascii="SymbolMT" w:eastAsia="Calibri" w:hAnsi="SymbolMT" w:cs="SymbolMT"/>
        </w:rPr>
        <w:t xml:space="preserve">• </w:t>
      </w:r>
      <w:r w:rsidRPr="00102336">
        <w:rPr>
          <w:rFonts w:ascii="TimesNewRomanPSMT" w:eastAsia="Calibri" w:hAnsi="TimesNewRomanPSMT" w:cs="TimesNewRomanPSMT"/>
        </w:rPr>
        <w:t>особенности языка различных видов искусства.</w:t>
      </w:r>
    </w:p>
    <w:p w:rsidR="00F715C3" w:rsidRPr="00102336" w:rsidRDefault="00F715C3" w:rsidP="00F715C3">
      <w:pPr>
        <w:rPr>
          <w:rFonts w:ascii="TimesNewRomanPS-BoldMT" w:eastAsia="Calibri" w:hAnsi="TimesNewRomanPS-BoldMT" w:cs="TimesNewRomanPS-BoldMT"/>
          <w:b/>
          <w:bCs/>
        </w:rPr>
      </w:pPr>
      <w:r w:rsidRPr="00102336">
        <w:rPr>
          <w:rFonts w:ascii="TimesNewRomanPS-BoldMT" w:eastAsia="Calibri" w:hAnsi="TimesNewRomanPS-BoldMT" w:cs="TimesNewRomanPS-BoldMT"/>
          <w:b/>
          <w:bCs/>
        </w:rPr>
        <w:t>Уметь:</w:t>
      </w:r>
    </w:p>
    <w:p w:rsidR="00F715C3" w:rsidRPr="00102336" w:rsidRDefault="00F715C3" w:rsidP="00F715C3">
      <w:pPr>
        <w:rPr>
          <w:rFonts w:ascii="TimesNewRomanPSMT" w:eastAsia="Calibri" w:hAnsi="TimesNewRomanPSMT" w:cs="TimesNewRomanPSMT"/>
        </w:rPr>
      </w:pPr>
      <w:r w:rsidRPr="00102336">
        <w:rPr>
          <w:rFonts w:ascii="SymbolMT" w:eastAsia="Calibri" w:hAnsi="SymbolMT" w:cs="SymbolMT"/>
        </w:rPr>
        <w:t xml:space="preserve">• </w:t>
      </w:r>
      <w:r w:rsidRPr="00102336">
        <w:rPr>
          <w:rFonts w:ascii="TimesNewRomanPSMT" w:eastAsia="Calibri" w:hAnsi="TimesNewRomanPSMT" w:cs="TimesNewRomanPSMT"/>
        </w:rPr>
        <w:t>узнавать изученные произведения и соотносить их с определенной эпохой, стилем, направлением.</w:t>
      </w:r>
    </w:p>
    <w:p w:rsidR="00F715C3" w:rsidRPr="00102336" w:rsidRDefault="00F715C3" w:rsidP="00F715C3">
      <w:pPr>
        <w:rPr>
          <w:rFonts w:ascii="TimesNewRomanPSMT" w:eastAsia="Calibri" w:hAnsi="TimesNewRomanPSMT" w:cs="TimesNewRomanPSMT"/>
        </w:rPr>
      </w:pPr>
      <w:r w:rsidRPr="00102336">
        <w:rPr>
          <w:rFonts w:ascii="SymbolMT" w:eastAsia="Calibri" w:hAnsi="SymbolMT" w:cs="SymbolMT"/>
        </w:rPr>
        <w:t xml:space="preserve">• </w:t>
      </w:r>
      <w:r w:rsidRPr="00102336">
        <w:rPr>
          <w:rFonts w:ascii="TimesNewRomanPSMT" w:eastAsia="Calibri" w:hAnsi="TimesNewRomanPSMT" w:cs="TimesNewRomanPSMT"/>
        </w:rPr>
        <w:t>устанавливать стилевые и сюжетные связи между произведениями разных видов искусства;</w:t>
      </w:r>
    </w:p>
    <w:p w:rsidR="00F715C3" w:rsidRPr="00102336" w:rsidRDefault="00F715C3" w:rsidP="00F715C3">
      <w:pPr>
        <w:rPr>
          <w:rFonts w:ascii="TimesNewRomanPSMT" w:eastAsia="Calibri" w:hAnsi="TimesNewRomanPSMT" w:cs="TimesNewRomanPSMT"/>
        </w:rPr>
      </w:pPr>
      <w:r w:rsidRPr="00102336">
        <w:rPr>
          <w:rFonts w:ascii="SymbolMT" w:eastAsia="Calibri" w:hAnsi="SymbolMT" w:cs="SymbolMT"/>
        </w:rPr>
        <w:t xml:space="preserve">• </w:t>
      </w:r>
      <w:r w:rsidRPr="00102336">
        <w:rPr>
          <w:rFonts w:ascii="TimesNewRomanPSMT" w:eastAsia="Calibri" w:hAnsi="TimesNewRomanPSMT" w:cs="TimesNewRomanPSMT"/>
        </w:rPr>
        <w:t>пользоваться различными источниками информации о мировой художественной культуре;</w:t>
      </w:r>
    </w:p>
    <w:p w:rsidR="00F715C3" w:rsidRPr="00102336" w:rsidRDefault="00F715C3" w:rsidP="00F715C3">
      <w:pPr>
        <w:rPr>
          <w:rFonts w:ascii="TimesNewRomanPSMT" w:eastAsia="Calibri" w:hAnsi="TimesNewRomanPSMT" w:cs="TimesNewRomanPSMT"/>
        </w:rPr>
      </w:pPr>
      <w:r w:rsidRPr="00102336">
        <w:rPr>
          <w:rFonts w:ascii="SymbolMT" w:eastAsia="Calibri" w:hAnsi="SymbolMT" w:cs="SymbolMT"/>
        </w:rPr>
        <w:t xml:space="preserve">• </w:t>
      </w:r>
      <w:r w:rsidRPr="00102336">
        <w:rPr>
          <w:rFonts w:ascii="TimesNewRomanPSMT" w:eastAsia="Calibri" w:hAnsi="TimesNewRomanPSMT" w:cs="TimesNewRomanPSMT"/>
        </w:rPr>
        <w:t>выполнять учебные и творческие задания (доклады, сообщения).</w:t>
      </w:r>
    </w:p>
    <w:p w:rsidR="00F715C3" w:rsidRPr="00102336" w:rsidRDefault="00F715C3" w:rsidP="00F715C3">
      <w:pPr>
        <w:rPr>
          <w:rFonts w:ascii="TimesNewRomanPS-BoldMT" w:eastAsia="Calibri" w:hAnsi="TimesNewRomanPS-BoldMT" w:cs="TimesNewRomanPS-BoldMT"/>
          <w:b/>
          <w:bCs/>
        </w:rPr>
      </w:pPr>
      <w:r w:rsidRPr="00102336">
        <w:rPr>
          <w:rFonts w:ascii="TimesNewRomanPS-BoldMT" w:eastAsia="Calibri" w:hAnsi="TimesNewRomanPS-BoldMT" w:cs="TimesNewRomanPS-BoldMT"/>
          <w:b/>
          <w:bCs/>
        </w:rPr>
        <w:t>Использовать приобретенные знания в практической деятельности и повседневной жизни для:</w:t>
      </w:r>
    </w:p>
    <w:p w:rsidR="00F715C3" w:rsidRPr="00102336" w:rsidRDefault="00F715C3" w:rsidP="00F715C3">
      <w:pPr>
        <w:rPr>
          <w:rFonts w:ascii="TimesNewRomanPSMT" w:eastAsia="Calibri" w:hAnsi="TimesNewRomanPSMT" w:cs="TimesNewRomanPSMT"/>
        </w:rPr>
      </w:pPr>
      <w:r w:rsidRPr="00102336">
        <w:rPr>
          <w:rFonts w:ascii="SymbolMT" w:eastAsia="Calibri" w:hAnsi="SymbolMT" w:cs="SymbolMT"/>
        </w:rPr>
        <w:t xml:space="preserve">• </w:t>
      </w:r>
      <w:r w:rsidRPr="00102336">
        <w:rPr>
          <w:rFonts w:ascii="TimesNewRomanPSMT" w:eastAsia="Calibri" w:hAnsi="TimesNewRomanPSMT" w:cs="TimesNewRomanPSMT"/>
        </w:rPr>
        <w:t>выбора путей своего культурного развития;</w:t>
      </w:r>
    </w:p>
    <w:p w:rsidR="00F715C3" w:rsidRPr="00102336" w:rsidRDefault="00F715C3" w:rsidP="00F715C3">
      <w:pPr>
        <w:rPr>
          <w:rFonts w:ascii="TimesNewRomanPSMT" w:eastAsia="Calibri" w:hAnsi="TimesNewRomanPSMT" w:cs="TimesNewRomanPSMT"/>
        </w:rPr>
      </w:pPr>
      <w:r w:rsidRPr="00102336">
        <w:rPr>
          <w:rFonts w:ascii="SymbolMT" w:eastAsia="Calibri" w:hAnsi="SymbolMT" w:cs="SymbolMT"/>
        </w:rPr>
        <w:t xml:space="preserve">• </w:t>
      </w:r>
      <w:r w:rsidRPr="00102336">
        <w:rPr>
          <w:rFonts w:ascii="TimesNewRomanPSMT" w:eastAsia="Calibri" w:hAnsi="TimesNewRomanPSMT" w:cs="TimesNewRomanPSMT"/>
        </w:rPr>
        <w:t>организации личного и коллективного досуга;</w:t>
      </w:r>
    </w:p>
    <w:p w:rsidR="00F715C3" w:rsidRPr="00102336" w:rsidRDefault="00F715C3" w:rsidP="00F715C3">
      <w:pPr>
        <w:rPr>
          <w:rFonts w:ascii="TimesNewRomanPSMT" w:eastAsia="Calibri" w:hAnsi="TimesNewRomanPSMT" w:cs="TimesNewRomanPSMT"/>
        </w:rPr>
      </w:pPr>
      <w:r w:rsidRPr="00102336">
        <w:rPr>
          <w:rFonts w:ascii="SymbolMT" w:eastAsia="Calibri" w:hAnsi="SymbolMT" w:cs="SymbolMT"/>
        </w:rPr>
        <w:t xml:space="preserve">• </w:t>
      </w:r>
      <w:r w:rsidRPr="00102336">
        <w:rPr>
          <w:rFonts w:ascii="TimesNewRomanPSMT" w:eastAsia="Calibri" w:hAnsi="TimesNewRomanPSMT" w:cs="TimesNewRomanPSMT"/>
        </w:rPr>
        <w:t>выражения собственного суждения о произведениях классики и современного искусства;</w:t>
      </w:r>
    </w:p>
    <w:p w:rsidR="00F715C3" w:rsidRPr="00102336" w:rsidRDefault="00F715C3" w:rsidP="00F715C3">
      <w:pPr>
        <w:rPr>
          <w:rFonts w:ascii="TimesNewRomanPSMT" w:eastAsia="Calibri" w:hAnsi="TimesNewRomanPSMT" w:cs="TimesNewRomanPSMT"/>
        </w:rPr>
      </w:pPr>
      <w:r w:rsidRPr="00102336">
        <w:rPr>
          <w:rFonts w:ascii="SymbolMT" w:eastAsia="Calibri" w:hAnsi="SymbolMT" w:cs="SymbolMT"/>
        </w:rPr>
        <w:t xml:space="preserve">• </w:t>
      </w:r>
      <w:r w:rsidRPr="00102336">
        <w:rPr>
          <w:rFonts w:ascii="TimesNewRomanPSMT" w:eastAsia="Calibri" w:hAnsi="TimesNewRomanPSMT" w:cs="TimesNewRomanPSMT"/>
        </w:rPr>
        <w:t>самостоятельного художественного творчества.</w:t>
      </w:r>
    </w:p>
    <w:p w:rsidR="00F715C3" w:rsidRDefault="00F715C3" w:rsidP="00F715C3">
      <w:pPr>
        <w:rPr>
          <w:rFonts w:ascii="TimesNewRomanPSMT" w:eastAsia="Calibri" w:hAnsi="TimesNewRomanPSMT" w:cs="TimesNewRomanPSMT"/>
          <w:sz w:val="21"/>
          <w:szCs w:val="21"/>
        </w:rPr>
      </w:pPr>
    </w:p>
    <w:p w:rsidR="00F715C3" w:rsidRPr="000F13D7" w:rsidRDefault="00F715C3" w:rsidP="00F715C3">
      <w:pPr>
        <w:ind w:left="540"/>
        <w:jc w:val="both"/>
        <w:rPr>
          <w:b/>
          <w:sz w:val="28"/>
          <w:szCs w:val="28"/>
        </w:rPr>
      </w:pPr>
      <w:r w:rsidRPr="000F13D7">
        <w:rPr>
          <w:b/>
          <w:sz w:val="28"/>
          <w:szCs w:val="28"/>
        </w:rPr>
        <w:t>Критерии и нормы оценки знаний и умений обучающихся</w:t>
      </w:r>
    </w:p>
    <w:p w:rsidR="00F715C3" w:rsidRDefault="00F715C3" w:rsidP="00F715C3">
      <w:pPr>
        <w:rPr>
          <w:b/>
          <w:bCs/>
          <w:sz w:val="26"/>
          <w:szCs w:val="31"/>
        </w:rPr>
      </w:pPr>
    </w:p>
    <w:p w:rsidR="00F715C3" w:rsidRPr="00102336" w:rsidRDefault="00F715C3" w:rsidP="00F715C3">
      <w:pPr>
        <w:rPr>
          <w:rFonts w:ascii="Times New Roman" w:hAnsi="Times New Roman" w:cs="Times New Roman"/>
          <w:b/>
        </w:rPr>
      </w:pPr>
      <w:r w:rsidRPr="00102336">
        <w:rPr>
          <w:rFonts w:ascii="Times New Roman" w:hAnsi="Times New Roman" w:cs="Times New Roman"/>
          <w:b/>
          <w:bCs/>
        </w:rPr>
        <w:t xml:space="preserve">Устный ответ. </w:t>
      </w:r>
      <w:r w:rsidRPr="00102336">
        <w:rPr>
          <w:rFonts w:ascii="Times New Roman" w:hAnsi="Times New Roman" w:cs="Times New Roman"/>
          <w:b/>
          <w:bCs/>
        </w:rPr>
        <w:br/>
      </w:r>
      <w:r w:rsidRPr="00102336">
        <w:rPr>
          <w:rFonts w:ascii="Times New Roman" w:hAnsi="Times New Roman" w:cs="Times New Roman"/>
          <w:b/>
          <w:bCs/>
          <w:i/>
          <w:iCs/>
        </w:rPr>
        <w:t>Содержание устного ответа оценивается следующими критериями:</w:t>
      </w:r>
      <w:r w:rsidRPr="00102336">
        <w:rPr>
          <w:rFonts w:ascii="Times New Roman" w:hAnsi="Times New Roman" w:cs="Times New Roman"/>
          <w:b/>
          <w:bCs/>
          <w:i/>
          <w:iCs/>
        </w:rPr>
        <w:br/>
      </w:r>
      <w:r w:rsidRPr="00102336">
        <w:rPr>
          <w:rFonts w:ascii="Times New Roman" w:hAnsi="Times New Roman" w:cs="Times New Roman"/>
          <w:b/>
          <w:bCs/>
        </w:rPr>
        <w:t>1)</w:t>
      </w:r>
      <w:r w:rsidRPr="00102336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Pr="00102336">
        <w:rPr>
          <w:rFonts w:ascii="Times New Roman" w:hAnsi="Times New Roman" w:cs="Times New Roman"/>
        </w:rPr>
        <w:t>соответствие работы ученика теме и основной мысли;</w:t>
      </w:r>
      <w:r w:rsidRPr="00102336">
        <w:rPr>
          <w:rFonts w:ascii="Times New Roman" w:hAnsi="Times New Roman" w:cs="Times New Roman"/>
        </w:rPr>
        <w:br/>
      </w:r>
      <w:r w:rsidRPr="00102336">
        <w:rPr>
          <w:rFonts w:ascii="Times New Roman" w:hAnsi="Times New Roman" w:cs="Times New Roman"/>
          <w:b/>
          <w:bCs/>
        </w:rPr>
        <w:t xml:space="preserve">2)  </w:t>
      </w:r>
      <w:r w:rsidRPr="00102336">
        <w:rPr>
          <w:rFonts w:ascii="Times New Roman" w:hAnsi="Times New Roman" w:cs="Times New Roman"/>
        </w:rPr>
        <w:t xml:space="preserve"> полнота раскрытия темы;</w:t>
      </w:r>
      <w:r w:rsidRPr="00102336">
        <w:rPr>
          <w:rFonts w:ascii="Times New Roman" w:hAnsi="Times New Roman" w:cs="Times New Roman"/>
        </w:rPr>
        <w:br/>
      </w:r>
      <w:r w:rsidRPr="00102336">
        <w:rPr>
          <w:rFonts w:ascii="Times New Roman" w:hAnsi="Times New Roman" w:cs="Times New Roman"/>
          <w:b/>
          <w:bCs/>
        </w:rPr>
        <w:t xml:space="preserve">3)   </w:t>
      </w:r>
      <w:r w:rsidRPr="00102336">
        <w:rPr>
          <w:rFonts w:ascii="Times New Roman" w:hAnsi="Times New Roman" w:cs="Times New Roman"/>
        </w:rPr>
        <w:t>правильность фактического материала;</w:t>
      </w:r>
      <w:r w:rsidRPr="00102336">
        <w:rPr>
          <w:rFonts w:ascii="Times New Roman" w:hAnsi="Times New Roman" w:cs="Times New Roman"/>
        </w:rPr>
        <w:br/>
      </w:r>
      <w:r w:rsidRPr="00102336">
        <w:rPr>
          <w:rFonts w:ascii="Times New Roman" w:hAnsi="Times New Roman" w:cs="Times New Roman"/>
          <w:b/>
          <w:bCs/>
        </w:rPr>
        <w:t xml:space="preserve">4) </w:t>
      </w:r>
      <w:r w:rsidRPr="00102336">
        <w:rPr>
          <w:rFonts w:ascii="Times New Roman" w:hAnsi="Times New Roman" w:cs="Times New Roman"/>
        </w:rPr>
        <w:t xml:space="preserve">  последовательность.</w:t>
      </w:r>
      <w:r w:rsidRPr="00102336">
        <w:rPr>
          <w:rFonts w:ascii="Times New Roman" w:hAnsi="Times New Roman" w:cs="Times New Roman"/>
        </w:rPr>
        <w:br/>
      </w:r>
      <w:r w:rsidRPr="00102336">
        <w:rPr>
          <w:rFonts w:ascii="Times New Roman" w:hAnsi="Times New Roman" w:cs="Times New Roman"/>
          <w:b/>
          <w:bCs/>
          <w:i/>
          <w:iCs/>
        </w:rPr>
        <w:t>При оценке речевого оформления устного выступления учитывается:</w:t>
      </w:r>
      <w:r w:rsidRPr="00102336">
        <w:rPr>
          <w:rFonts w:ascii="Times New Roman" w:hAnsi="Times New Roman" w:cs="Times New Roman"/>
          <w:b/>
          <w:bCs/>
          <w:i/>
          <w:iCs/>
        </w:rPr>
        <w:br/>
      </w:r>
      <w:r w:rsidRPr="00102336">
        <w:rPr>
          <w:rFonts w:ascii="Times New Roman" w:hAnsi="Times New Roman" w:cs="Times New Roman"/>
          <w:b/>
          <w:bCs/>
        </w:rPr>
        <w:t xml:space="preserve">1) </w:t>
      </w:r>
      <w:r w:rsidRPr="00102336">
        <w:rPr>
          <w:rFonts w:ascii="Times New Roman" w:hAnsi="Times New Roman" w:cs="Times New Roman"/>
        </w:rPr>
        <w:t xml:space="preserve">  разнообразие словаря и грамматического стоя речи;</w:t>
      </w:r>
      <w:r w:rsidRPr="00102336">
        <w:rPr>
          <w:rFonts w:ascii="Times New Roman" w:hAnsi="Times New Roman" w:cs="Times New Roman"/>
        </w:rPr>
        <w:br/>
      </w:r>
      <w:r w:rsidRPr="00102336">
        <w:rPr>
          <w:rFonts w:ascii="Times New Roman" w:hAnsi="Times New Roman" w:cs="Times New Roman"/>
          <w:b/>
          <w:bCs/>
        </w:rPr>
        <w:lastRenderedPageBreak/>
        <w:t xml:space="preserve">2)  </w:t>
      </w:r>
      <w:r w:rsidRPr="00102336">
        <w:rPr>
          <w:rFonts w:ascii="Times New Roman" w:hAnsi="Times New Roman" w:cs="Times New Roman"/>
        </w:rPr>
        <w:t xml:space="preserve"> стилевое единство и выразительность речи;</w:t>
      </w:r>
      <w:r w:rsidRPr="00102336">
        <w:rPr>
          <w:rFonts w:ascii="Times New Roman" w:hAnsi="Times New Roman" w:cs="Times New Roman"/>
        </w:rPr>
        <w:br/>
      </w:r>
      <w:r w:rsidRPr="00102336">
        <w:rPr>
          <w:rFonts w:ascii="Times New Roman" w:hAnsi="Times New Roman" w:cs="Times New Roman"/>
          <w:b/>
          <w:bCs/>
        </w:rPr>
        <w:t xml:space="preserve">3)   </w:t>
      </w:r>
      <w:r w:rsidRPr="00102336">
        <w:rPr>
          <w:rFonts w:ascii="Times New Roman" w:hAnsi="Times New Roman" w:cs="Times New Roman"/>
        </w:rPr>
        <w:t>наличие или отсутствие речевых недочетов.</w:t>
      </w:r>
      <w:r w:rsidRPr="00102336">
        <w:rPr>
          <w:rFonts w:ascii="Times New Roman" w:hAnsi="Times New Roman" w:cs="Times New Roman"/>
        </w:rPr>
        <w:br/>
      </w:r>
      <w:r w:rsidRPr="00102336">
        <w:rPr>
          <w:rFonts w:ascii="Times New Roman" w:hAnsi="Times New Roman" w:cs="Times New Roman"/>
          <w:b/>
          <w:bCs/>
          <w:i/>
          <w:iCs/>
        </w:rPr>
        <w:t xml:space="preserve">Критерии устного ответа: </w:t>
      </w:r>
      <w:r w:rsidRPr="00102336">
        <w:rPr>
          <w:rFonts w:ascii="Times New Roman" w:hAnsi="Times New Roman" w:cs="Times New Roman"/>
          <w:b/>
          <w:bCs/>
          <w:i/>
          <w:iCs/>
        </w:rPr>
        <w:br/>
        <w:t xml:space="preserve">«5»:   </w:t>
      </w:r>
      <w:r w:rsidRPr="00102336">
        <w:rPr>
          <w:rFonts w:ascii="Times New Roman" w:hAnsi="Times New Roman" w:cs="Times New Roman"/>
        </w:rPr>
        <w:t>1) содержание ответа полностью соответствует теме;</w:t>
      </w:r>
      <w:r w:rsidRPr="00102336">
        <w:rPr>
          <w:rFonts w:ascii="Times New Roman" w:hAnsi="Times New Roman" w:cs="Times New Roman"/>
        </w:rPr>
        <w:br/>
        <w:t>2) фактические ошибки отсутствуют;</w:t>
      </w:r>
      <w:r w:rsidRPr="00102336">
        <w:rPr>
          <w:rFonts w:ascii="Times New Roman" w:hAnsi="Times New Roman" w:cs="Times New Roman"/>
        </w:rPr>
        <w:br/>
        <w:t>3) содержание излагается последовательно;</w:t>
      </w:r>
      <w:r w:rsidRPr="00102336">
        <w:rPr>
          <w:rFonts w:ascii="Times New Roman" w:hAnsi="Times New Roman" w:cs="Times New Roman"/>
        </w:rPr>
        <w:br/>
        <w:t>4) ответ отличается богатством словаря;</w:t>
      </w:r>
      <w:r w:rsidRPr="00102336">
        <w:rPr>
          <w:rFonts w:ascii="Times New Roman" w:hAnsi="Times New Roman" w:cs="Times New Roman"/>
        </w:rPr>
        <w:br/>
        <w:t>5) достигнуто стилевое единство и выразительность текста.</w:t>
      </w:r>
      <w:r w:rsidRPr="00102336">
        <w:rPr>
          <w:rFonts w:ascii="Times New Roman" w:hAnsi="Times New Roman" w:cs="Times New Roman"/>
        </w:rPr>
        <w:br/>
        <w:t xml:space="preserve">В ответе допускается один недочет. </w:t>
      </w:r>
      <w:r w:rsidRPr="00102336">
        <w:rPr>
          <w:rFonts w:ascii="Times New Roman" w:hAnsi="Times New Roman" w:cs="Times New Roman"/>
        </w:rPr>
        <w:br/>
      </w:r>
      <w:r w:rsidRPr="00102336">
        <w:rPr>
          <w:rFonts w:ascii="Times New Roman" w:hAnsi="Times New Roman" w:cs="Times New Roman"/>
          <w:b/>
          <w:bCs/>
          <w:i/>
          <w:iCs/>
        </w:rPr>
        <w:t>«</w:t>
      </w:r>
      <w:r w:rsidRPr="00102336">
        <w:rPr>
          <w:rFonts w:ascii="Times New Roman" w:hAnsi="Times New Roman" w:cs="Times New Roman"/>
          <w:b/>
          <w:bCs/>
        </w:rPr>
        <w:t>4»:</w:t>
      </w:r>
      <w:r w:rsidRPr="00102336">
        <w:rPr>
          <w:rFonts w:ascii="Times New Roman" w:hAnsi="Times New Roman" w:cs="Times New Roman"/>
        </w:rPr>
        <w:t xml:space="preserve"> 1) содержание текста в основном соответствует теме (имеются незначительные отклонения от темы;</w:t>
      </w:r>
      <w:r w:rsidRPr="00102336">
        <w:rPr>
          <w:rFonts w:ascii="Times New Roman" w:hAnsi="Times New Roman" w:cs="Times New Roman"/>
        </w:rPr>
        <w:br/>
        <w:t>2)  содержание в основном достоверно, но имеются единичные фактические неточности;</w:t>
      </w:r>
      <w:r w:rsidRPr="00102336">
        <w:rPr>
          <w:rFonts w:ascii="Times New Roman" w:hAnsi="Times New Roman" w:cs="Times New Roman"/>
        </w:rPr>
        <w:br/>
        <w:t>3)имеются незначительные нарушения последовательности в изложении мыслей.</w:t>
      </w:r>
      <w:r w:rsidRPr="00102336">
        <w:rPr>
          <w:rFonts w:ascii="Times New Roman" w:hAnsi="Times New Roman" w:cs="Times New Roman"/>
        </w:rPr>
        <w:br/>
        <w:t>4) стиль ответа отличается единством и достаточной выразительностью.</w:t>
      </w:r>
      <w:r w:rsidRPr="00102336">
        <w:rPr>
          <w:rFonts w:ascii="Times New Roman" w:hAnsi="Times New Roman" w:cs="Times New Roman"/>
          <w:b/>
          <w:bCs/>
        </w:rPr>
        <w:br/>
      </w:r>
      <w:r w:rsidRPr="00102336">
        <w:rPr>
          <w:rFonts w:ascii="Times New Roman" w:hAnsi="Times New Roman" w:cs="Times New Roman"/>
        </w:rPr>
        <w:t xml:space="preserve"> В ответе допускается не более двух недочетов в содержании.</w:t>
      </w:r>
      <w:r w:rsidRPr="00102336">
        <w:rPr>
          <w:rFonts w:ascii="Times New Roman" w:hAnsi="Times New Roman" w:cs="Times New Roman"/>
        </w:rPr>
        <w:br/>
      </w:r>
      <w:r w:rsidRPr="00102336">
        <w:rPr>
          <w:rFonts w:ascii="Times New Roman" w:hAnsi="Times New Roman" w:cs="Times New Roman"/>
          <w:b/>
          <w:bCs/>
        </w:rPr>
        <w:t xml:space="preserve">«3»: </w:t>
      </w:r>
      <w:r w:rsidRPr="00102336">
        <w:rPr>
          <w:rFonts w:ascii="Times New Roman" w:hAnsi="Times New Roman" w:cs="Times New Roman"/>
        </w:rPr>
        <w:t>1)в ответе допущены существенные отклонения от темы;</w:t>
      </w:r>
      <w:r w:rsidRPr="00102336">
        <w:rPr>
          <w:rFonts w:ascii="Times New Roman" w:hAnsi="Times New Roman" w:cs="Times New Roman"/>
        </w:rPr>
        <w:br/>
        <w:t>2) ответ достоверен в главном, но в нем имеются отдельные фактические неточности;</w:t>
      </w:r>
      <w:r w:rsidRPr="00102336">
        <w:rPr>
          <w:rFonts w:ascii="Times New Roman" w:hAnsi="Times New Roman" w:cs="Times New Roman"/>
        </w:rPr>
        <w:br/>
        <w:t>3)допущены отдельные нарушения последовательности изложения;</w:t>
      </w:r>
      <w:r w:rsidRPr="00102336">
        <w:rPr>
          <w:rFonts w:ascii="Times New Roman" w:hAnsi="Times New Roman" w:cs="Times New Roman"/>
        </w:rPr>
        <w:br/>
        <w:t>4)беден словарь и однообразны употребляемые синтаксические конструкции;</w:t>
      </w:r>
      <w:r w:rsidRPr="00102336">
        <w:rPr>
          <w:rFonts w:ascii="Times New Roman" w:hAnsi="Times New Roman" w:cs="Times New Roman"/>
        </w:rPr>
        <w:br/>
        <w:t xml:space="preserve">5)стиль ответа не отличается единством, речь недостаточно выразительна. </w:t>
      </w:r>
      <w:r w:rsidRPr="00102336">
        <w:rPr>
          <w:rFonts w:ascii="Times New Roman" w:hAnsi="Times New Roman" w:cs="Times New Roman"/>
        </w:rPr>
        <w:br/>
        <w:t>В ответе допускается не более четырех недочетов в содержании.</w:t>
      </w:r>
      <w:r w:rsidRPr="00102336">
        <w:rPr>
          <w:rFonts w:ascii="Times New Roman" w:hAnsi="Times New Roman" w:cs="Times New Roman"/>
        </w:rPr>
        <w:br/>
      </w:r>
      <w:r w:rsidRPr="00102336">
        <w:rPr>
          <w:rFonts w:ascii="Times New Roman" w:hAnsi="Times New Roman" w:cs="Times New Roman"/>
          <w:b/>
          <w:bCs/>
        </w:rPr>
        <w:t xml:space="preserve">«2»: </w:t>
      </w:r>
      <w:r w:rsidRPr="00102336">
        <w:rPr>
          <w:rFonts w:ascii="Times New Roman" w:hAnsi="Times New Roman" w:cs="Times New Roman"/>
        </w:rPr>
        <w:t>1) ответ не соответствует теме;</w:t>
      </w:r>
      <w:r w:rsidRPr="00102336">
        <w:rPr>
          <w:rFonts w:ascii="Times New Roman" w:hAnsi="Times New Roman" w:cs="Times New Roman"/>
        </w:rPr>
        <w:br/>
        <w:t>2)допущено много фактических неточностей;</w:t>
      </w:r>
      <w:r w:rsidRPr="00102336">
        <w:rPr>
          <w:rFonts w:ascii="Times New Roman" w:hAnsi="Times New Roman" w:cs="Times New Roman"/>
        </w:rPr>
        <w:br/>
        <w:t>3)нарушена последовательность изложения мыслей во всех частях ответа, отсутствует связь между ними, ответ не соответствует плану;</w:t>
      </w:r>
      <w:r w:rsidRPr="00102336">
        <w:rPr>
          <w:rFonts w:ascii="Times New Roman" w:hAnsi="Times New Roman" w:cs="Times New Roman"/>
        </w:rPr>
        <w:br/>
        <w:t>4)крайне беден словарь;</w:t>
      </w:r>
      <w:r w:rsidRPr="00102336">
        <w:rPr>
          <w:rFonts w:ascii="Times New Roman" w:hAnsi="Times New Roman" w:cs="Times New Roman"/>
        </w:rPr>
        <w:br/>
        <w:t>5)нарушено стилевое единство.</w:t>
      </w:r>
      <w:r w:rsidRPr="00102336">
        <w:rPr>
          <w:rFonts w:ascii="Times New Roman" w:hAnsi="Times New Roman" w:cs="Times New Roman"/>
        </w:rPr>
        <w:br/>
        <w:t xml:space="preserve">В ответе допускается шесть недочетов в содержании. </w:t>
      </w:r>
      <w:r w:rsidRPr="00102336">
        <w:rPr>
          <w:rFonts w:ascii="Times New Roman" w:hAnsi="Times New Roman" w:cs="Times New Roman"/>
        </w:rPr>
        <w:br/>
      </w:r>
    </w:p>
    <w:p w:rsidR="00F715C3" w:rsidRDefault="00F715C3" w:rsidP="00F715C3">
      <w:pPr>
        <w:rPr>
          <w:b/>
        </w:rPr>
      </w:pPr>
    </w:p>
    <w:p w:rsidR="00F715C3" w:rsidRPr="00D3410F" w:rsidRDefault="00F715C3" w:rsidP="00F715C3">
      <w:pPr>
        <w:jc w:val="center"/>
        <w:rPr>
          <w:b/>
          <w:sz w:val="28"/>
          <w:szCs w:val="28"/>
        </w:rPr>
      </w:pPr>
      <w:r w:rsidRPr="00D3410F">
        <w:rPr>
          <w:b/>
          <w:sz w:val="28"/>
          <w:szCs w:val="28"/>
        </w:rPr>
        <w:t>Критерии оценки проектов</w:t>
      </w:r>
    </w:p>
    <w:p w:rsidR="00F715C3" w:rsidRPr="00D3410F" w:rsidRDefault="00F715C3" w:rsidP="00F715C3">
      <w:pPr>
        <w:rPr>
          <w:b/>
          <w:sz w:val="28"/>
          <w:szCs w:val="28"/>
        </w:rPr>
      </w:pPr>
    </w:p>
    <w:p w:rsidR="00F715C3" w:rsidRPr="00102336" w:rsidRDefault="00F715C3" w:rsidP="00F715C3">
      <w:pPr>
        <w:rPr>
          <w:rFonts w:ascii="Times New Roman" w:hAnsi="Times New Roman" w:cs="Times New Roman"/>
          <w:b/>
        </w:rPr>
      </w:pPr>
      <w:r w:rsidRPr="00102336">
        <w:rPr>
          <w:rFonts w:ascii="Times New Roman" w:hAnsi="Times New Roman" w:cs="Times New Roman"/>
          <w:b/>
        </w:rPr>
        <w:t>Матрица оценивания проектов (за каждый показатель можно получить 0, 1, 2 балла)</w:t>
      </w:r>
    </w:p>
    <w:p w:rsidR="00F715C3" w:rsidRPr="00102336" w:rsidRDefault="00F715C3" w:rsidP="00F715C3">
      <w:pPr>
        <w:rPr>
          <w:rFonts w:ascii="Times New Roman" w:hAnsi="Times New Roman" w:cs="Times New Roman"/>
          <w:b/>
        </w:rPr>
      </w:pPr>
    </w:p>
    <w:p w:rsidR="00F715C3" w:rsidRPr="00102336" w:rsidRDefault="00F715C3" w:rsidP="00F715C3">
      <w:pPr>
        <w:rPr>
          <w:rFonts w:ascii="Times New Roman" w:hAnsi="Times New Roman" w:cs="Times New Roman"/>
          <w:b/>
        </w:rPr>
      </w:pPr>
      <w:r w:rsidRPr="00102336">
        <w:rPr>
          <w:rFonts w:ascii="Times New Roman" w:hAnsi="Times New Roman" w:cs="Times New Roman"/>
          <w:b/>
        </w:rPr>
        <w:t>Показатели проявления компетентности</w:t>
      </w:r>
      <w:r w:rsidRPr="00102336">
        <w:rPr>
          <w:rFonts w:ascii="Times New Roman" w:hAnsi="Times New Roman" w:cs="Times New Roman"/>
          <w:b/>
        </w:rPr>
        <w:tab/>
      </w:r>
    </w:p>
    <w:p w:rsidR="00F715C3" w:rsidRPr="00102336" w:rsidRDefault="00F715C3" w:rsidP="00F715C3">
      <w:pPr>
        <w:rPr>
          <w:rFonts w:ascii="Times New Roman" w:hAnsi="Times New Roman" w:cs="Times New Roman"/>
          <w:b/>
          <w:i/>
        </w:rPr>
      </w:pPr>
      <w:r w:rsidRPr="00102336">
        <w:rPr>
          <w:rFonts w:ascii="Times New Roman" w:hAnsi="Times New Roman" w:cs="Times New Roman"/>
          <w:b/>
          <w:i/>
        </w:rPr>
        <w:t>Предметно-информационная составляющая (максимальное значение – 6):</w:t>
      </w:r>
    </w:p>
    <w:p w:rsidR="00F715C3" w:rsidRPr="00102336" w:rsidRDefault="00F715C3" w:rsidP="00F715C3">
      <w:pPr>
        <w:rPr>
          <w:rFonts w:ascii="Times New Roman" w:hAnsi="Times New Roman" w:cs="Times New Roman"/>
        </w:rPr>
      </w:pPr>
      <w:r w:rsidRPr="00102336">
        <w:rPr>
          <w:rFonts w:ascii="Times New Roman" w:hAnsi="Times New Roman" w:cs="Times New Roman"/>
        </w:rPr>
        <w:t>1.Знание основных терминов и фактического материала по теме проекта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</w:p>
    <w:p w:rsidR="00F715C3" w:rsidRPr="00102336" w:rsidRDefault="00F715C3" w:rsidP="00F715C3">
      <w:pPr>
        <w:rPr>
          <w:rFonts w:ascii="Times New Roman" w:hAnsi="Times New Roman" w:cs="Times New Roman"/>
        </w:rPr>
      </w:pPr>
      <w:r w:rsidRPr="00102336">
        <w:rPr>
          <w:rFonts w:ascii="Times New Roman" w:hAnsi="Times New Roman" w:cs="Times New Roman"/>
        </w:rPr>
        <w:t xml:space="preserve">2.Знание существующих точек зрения (подходов) к проблеме и способов ее решения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</w:p>
    <w:p w:rsidR="00F715C3" w:rsidRPr="00102336" w:rsidRDefault="00F715C3" w:rsidP="00F715C3">
      <w:pPr>
        <w:rPr>
          <w:rFonts w:ascii="Times New Roman" w:hAnsi="Times New Roman" w:cs="Times New Roman"/>
          <w:b/>
        </w:rPr>
      </w:pPr>
      <w:r w:rsidRPr="00102336">
        <w:rPr>
          <w:rFonts w:ascii="Times New Roman" w:hAnsi="Times New Roman" w:cs="Times New Roman"/>
        </w:rPr>
        <w:t>3.Знание источников информации</w:t>
      </w:r>
      <w:r w:rsidRPr="00102336">
        <w:rPr>
          <w:rFonts w:ascii="Times New Roman" w:hAnsi="Times New Roman" w:cs="Times New Roman"/>
          <w:b/>
        </w:rPr>
        <w:tab/>
        <w:t xml:space="preserve"> </w:t>
      </w:r>
      <w:r w:rsidRPr="00102336">
        <w:rPr>
          <w:rFonts w:ascii="Times New Roman" w:hAnsi="Times New Roman" w:cs="Times New Roman"/>
          <w:b/>
        </w:rPr>
        <w:tab/>
        <w:t xml:space="preserve"> </w:t>
      </w:r>
      <w:r w:rsidRPr="00102336">
        <w:rPr>
          <w:rFonts w:ascii="Times New Roman" w:hAnsi="Times New Roman" w:cs="Times New Roman"/>
          <w:b/>
        </w:rPr>
        <w:tab/>
        <w:t xml:space="preserve"> </w:t>
      </w:r>
      <w:r w:rsidRPr="00102336">
        <w:rPr>
          <w:rFonts w:ascii="Times New Roman" w:hAnsi="Times New Roman" w:cs="Times New Roman"/>
          <w:b/>
        </w:rPr>
        <w:tab/>
        <w:t xml:space="preserve"> </w:t>
      </w:r>
      <w:r w:rsidRPr="00102336">
        <w:rPr>
          <w:rFonts w:ascii="Times New Roman" w:hAnsi="Times New Roman" w:cs="Times New Roman"/>
          <w:b/>
        </w:rPr>
        <w:tab/>
        <w:t xml:space="preserve"> </w:t>
      </w:r>
      <w:r w:rsidRPr="00102336">
        <w:rPr>
          <w:rFonts w:ascii="Times New Roman" w:hAnsi="Times New Roman" w:cs="Times New Roman"/>
          <w:b/>
        </w:rPr>
        <w:tab/>
        <w:t xml:space="preserve"> </w:t>
      </w:r>
    </w:p>
    <w:p w:rsidR="00F715C3" w:rsidRPr="00102336" w:rsidRDefault="00F715C3" w:rsidP="00F715C3">
      <w:pPr>
        <w:rPr>
          <w:rFonts w:ascii="Times New Roman" w:hAnsi="Times New Roman" w:cs="Times New Roman"/>
          <w:b/>
          <w:i/>
        </w:rPr>
      </w:pPr>
      <w:r w:rsidRPr="00102336">
        <w:rPr>
          <w:rFonts w:ascii="Times New Roman" w:hAnsi="Times New Roman" w:cs="Times New Roman"/>
          <w:b/>
          <w:i/>
        </w:rPr>
        <w:t>Деятельностно-коммуникативная составляющая (максимальное значение –14)</w:t>
      </w:r>
    </w:p>
    <w:p w:rsidR="00F715C3" w:rsidRPr="00102336" w:rsidRDefault="00F715C3" w:rsidP="00F715C3">
      <w:pPr>
        <w:rPr>
          <w:rFonts w:ascii="Times New Roman" w:hAnsi="Times New Roman" w:cs="Times New Roman"/>
        </w:rPr>
      </w:pPr>
      <w:r w:rsidRPr="00102336">
        <w:rPr>
          <w:rFonts w:ascii="Times New Roman" w:hAnsi="Times New Roman" w:cs="Times New Roman"/>
        </w:rPr>
        <w:t>4.Умение выделять проблему и обосновывать ее актуальность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</w:p>
    <w:p w:rsidR="00F715C3" w:rsidRPr="00102336" w:rsidRDefault="00F715C3" w:rsidP="00F715C3">
      <w:pPr>
        <w:rPr>
          <w:rFonts w:ascii="Times New Roman" w:hAnsi="Times New Roman" w:cs="Times New Roman"/>
        </w:rPr>
      </w:pPr>
      <w:r w:rsidRPr="00102336">
        <w:rPr>
          <w:rFonts w:ascii="Times New Roman" w:hAnsi="Times New Roman" w:cs="Times New Roman"/>
        </w:rPr>
        <w:t>5.Умение формулировать цель, задачи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</w:p>
    <w:p w:rsidR="00F715C3" w:rsidRPr="00102336" w:rsidRDefault="00F715C3" w:rsidP="00F715C3">
      <w:pPr>
        <w:rPr>
          <w:rFonts w:ascii="Times New Roman" w:hAnsi="Times New Roman" w:cs="Times New Roman"/>
        </w:rPr>
      </w:pPr>
      <w:r w:rsidRPr="00102336">
        <w:rPr>
          <w:rFonts w:ascii="Times New Roman" w:hAnsi="Times New Roman" w:cs="Times New Roman"/>
        </w:rPr>
        <w:lastRenderedPageBreak/>
        <w:t>6.Умение сравнивать, сопоставлять, обобщать и делать выводы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</w:p>
    <w:p w:rsidR="00F715C3" w:rsidRPr="00102336" w:rsidRDefault="00F715C3" w:rsidP="00F715C3">
      <w:pPr>
        <w:rPr>
          <w:rFonts w:ascii="Times New Roman" w:hAnsi="Times New Roman" w:cs="Times New Roman"/>
        </w:rPr>
      </w:pPr>
      <w:r w:rsidRPr="00102336">
        <w:rPr>
          <w:rFonts w:ascii="Times New Roman" w:hAnsi="Times New Roman" w:cs="Times New Roman"/>
        </w:rPr>
        <w:t xml:space="preserve">7.Умение выявлять причинно-следственные связи, приводить аргументы и иллюстрировать примерами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</w:p>
    <w:p w:rsidR="00F715C3" w:rsidRPr="00102336" w:rsidRDefault="00F715C3" w:rsidP="00F715C3">
      <w:pPr>
        <w:rPr>
          <w:rFonts w:ascii="Times New Roman" w:hAnsi="Times New Roman" w:cs="Times New Roman"/>
        </w:rPr>
      </w:pPr>
      <w:r w:rsidRPr="00102336">
        <w:rPr>
          <w:rFonts w:ascii="Times New Roman" w:hAnsi="Times New Roman" w:cs="Times New Roman"/>
        </w:rPr>
        <w:t>8.Умение соотнести полученный результат (конечный продукт) с поставленной целью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</w:p>
    <w:p w:rsidR="00F715C3" w:rsidRPr="00102336" w:rsidRDefault="00F715C3" w:rsidP="00F715C3">
      <w:pPr>
        <w:rPr>
          <w:rFonts w:ascii="Times New Roman" w:hAnsi="Times New Roman" w:cs="Times New Roman"/>
        </w:rPr>
      </w:pPr>
      <w:r w:rsidRPr="00102336">
        <w:rPr>
          <w:rFonts w:ascii="Times New Roman" w:hAnsi="Times New Roman" w:cs="Times New Roman"/>
        </w:rPr>
        <w:t>9.Умение находить требуемую информацию в различных источниках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</w:p>
    <w:p w:rsidR="00F715C3" w:rsidRPr="00102336" w:rsidRDefault="00F715C3" w:rsidP="00F715C3">
      <w:pPr>
        <w:rPr>
          <w:rFonts w:ascii="Times New Roman" w:hAnsi="Times New Roman" w:cs="Times New Roman"/>
          <w:b/>
        </w:rPr>
      </w:pPr>
      <w:r w:rsidRPr="00102336">
        <w:rPr>
          <w:rFonts w:ascii="Times New Roman" w:hAnsi="Times New Roman" w:cs="Times New Roman"/>
        </w:rPr>
        <w:t>10.Владение грамотной, эмоциональной и свободной речью</w:t>
      </w:r>
      <w:r w:rsidRPr="00102336">
        <w:rPr>
          <w:rFonts w:ascii="Times New Roman" w:hAnsi="Times New Roman" w:cs="Times New Roman"/>
        </w:rPr>
        <w:tab/>
      </w:r>
      <w:r w:rsidRPr="00102336">
        <w:rPr>
          <w:rFonts w:ascii="Times New Roman" w:hAnsi="Times New Roman" w:cs="Times New Roman"/>
          <w:b/>
        </w:rPr>
        <w:t xml:space="preserve"> </w:t>
      </w:r>
      <w:r w:rsidRPr="00102336">
        <w:rPr>
          <w:rFonts w:ascii="Times New Roman" w:hAnsi="Times New Roman" w:cs="Times New Roman"/>
          <w:b/>
        </w:rPr>
        <w:tab/>
        <w:t xml:space="preserve"> </w:t>
      </w:r>
      <w:r w:rsidRPr="00102336">
        <w:rPr>
          <w:rFonts w:ascii="Times New Roman" w:hAnsi="Times New Roman" w:cs="Times New Roman"/>
          <w:b/>
        </w:rPr>
        <w:tab/>
        <w:t xml:space="preserve"> </w:t>
      </w:r>
      <w:r w:rsidRPr="00102336">
        <w:rPr>
          <w:rFonts w:ascii="Times New Roman" w:hAnsi="Times New Roman" w:cs="Times New Roman"/>
          <w:b/>
        </w:rPr>
        <w:tab/>
        <w:t xml:space="preserve"> </w:t>
      </w:r>
      <w:r w:rsidRPr="00102336">
        <w:rPr>
          <w:rFonts w:ascii="Times New Roman" w:hAnsi="Times New Roman" w:cs="Times New Roman"/>
          <w:b/>
        </w:rPr>
        <w:tab/>
        <w:t xml:space="preserve"> </w:t>
      </w:r>
      <w:r w:rsidRPr="00102336">
        <w:rPr>
          <w:rFonts w:ascii="Times New Roman" w:hAnsi="Times New Roman" w:cs="Times New Roman"/>
          <w:b/>
        </w:rPr>
        <w:tab/>
        <w:t xml:space="preserve"> </w:t>
      </w:r>
    </w:p>
    <w:p w:rsidR="00F715C3" w:rsidRPr="00102336" w:rsidRDefault="00F715C3" w:rsidP="00F715C3">
      <w:pPr>
        <w:rPr>
          <w:rFonts w:ascii="Times New Roman" w:hAnsi="Times New Roman" w:cs="Times New Roman"/>
          <w:b/>
        </w:rPr>
      </w:pPr>
    </w:p>
    <w:p w:rsidR="00F715C3" w:rsidRPr="00102336" w:rsidRDefault="00F715C3" w:rsidP="00F715C3">
      <w:pPr>
        <w:rPr>
          <w:rFonts w:ascii="Times New Roman" w:hAnsi="Times New Roman" w:cs="Times New Roman"/>
          <w:b/>
          <w:i/>
        </w:rPr>
      </w:pPr>
      <w:r w:rsidRPr="00102336">
        <w:rPr>
          <w:rFonts w:ascii="Times New Roman" w:hAnsi="Times New Roman" w:cs="Times New Roman"/>
          <w:b/>
          <w:i/>
        </w:rPr>
        <w:t xml:space="preserve"> Ценностно-ориентационная составляющая (максимальное значение – 8)</w:t>
      </w:r>
    </w:p>
    <w:p w:rsidR="00F715C3" w:rsidRPr="00102336" w:rsidRDefault="00F715C3" w:rsidP="00F715C3">
      <w:pPr>
        <w:rPr>
          <w:rFonts w:ascii="Times New Roman" w:hAnsi="Times New Roman" w:cs="Times New Roman"/>
        </w:rPr>
      </w:pPr>
      <w:r w:rsidRPr="00102336">
        <w:rPr>
          <w:rFonts w:ascii="Times New Roman" w:hAnsi="Times New Roman" w:cs="Times New Roman"/>
        </w:rPr>
        <w:t>11.Понимание актуальности темы и практической значимости работы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</w:p>
    <w:p w:rsidR="00F715C3" w:rsidRPr="00102336" w:rsidRDefault="00F715C3" w:rsidP="00F715C3">
      <w:pPr>
        <w:rPr>
          <w:rFonts w:ascii="Times New Roman" w:hAnsi="Times New Roman" w:cs="Times New Roman"/>
        </w:rPr>
      </w:pPr>
      <w:r w:rsidRPr="00102336">
        <w:rPr>
          <w:rFonts w:ascii="Times New Roman" w:hAnsi="Times New Roman" w:cs="Times New Roman"/>
        </w:rPr>
        <w:t>12.Выражение собственной позиции, обоснование ее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</w:p>
    <w:p w:rsidR="00F715C3" w:rsidRPr="00102336" w:rsidRDefault="00F715C3" w:rsidP="00F715C3">
      <w:pPr>
        <w:rPr>
          <w:rFonts w:ascii="Times New Roman" w:hAnsi="Times New Roman" w:cs="Times New Roman"/>
        </w:rPr>
      </w:pPr>
      <w:r w:rsidRPr="00102336">
        <w:rPr>
          <w:rFonts w:ascii="Times New Roman" w:hAnsi="Times New Roman" w:cs="Times New Roman"/>
        </w:rPr>
        <w:t>13.Умение оценивать достоверность полученной информации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  <w:r w:rsidRPr="00102336">
        <w:rPr>
          <w:rFonts w:ascii="Times New Roman" w:hAnsi="Times New Roman" w:cs="Times New Roman"/>
        </w:rPr>
        <w:tab/>
        <w:t xml:space="preserve"> </w:t>
      </w:r>
    </w:p>
    <w:p w:rsidR="00F715C3" w:rsidRPr="00102336" w:rsidRDefault="00F715C3" w:rsidP="00F715C3">
      <w:pPr>
        <w:rPr>
          <w:rFonts w:ascii="Times New Roman" w:hAnsi="Times New Roman" w:cs="Times New Roman"/>
          <w:b/>
        </w:rPr>
      </w:pPr>
      <w:r w:rsidRPr="00102336">
        <w:rPr>
          <w:rFonts w:ascii="Times New Roman" w:hAnsi="Times New Roman" w:cs="Times New Roman"/>
        </w:rPr>
        <w:t>14.Умение эффективно организовать индивидуальное информационное и временное</w:t>
      </w:r>
      <w:r w:rsidRPr="00102336">
        <w:rPr>
          <w:rFonts w:ascii="Times New Roman" w:hAnsi="Times New Roman" w:cs="Times New Roman"/>
          <w:b/>
        </w:rPr>
        <w:t xml:space="preserve"> </w:t>
      </w:r>
      <w:r w:rsidRPr="00102336">
        <w:rPr>
          <w:rFonts w:ascii="Times New Roman" w:hAnsi="Times New Roman" w:cs="Times New Roman"/>
        </w:rPr>
        <w:t xml:space="preserve">пространство </w:t>
      </w:r>
      <w:r w:rsidRPr="00102336">
        <w:rPr>
          <w:rFonts w:ascii="Times New Roman" w:hAnsi="Times New Roman" w:cs="Times New Roman"/>
        </w:rPr>
        <w:tab/>
      </w:r>
      <w:r w:rsidRPr="00102336">
        <w:rPr>
          <w:rFonts w:ascii="Times New Roman" w:hAnsi="Times New Roman" w:cs="Times New Roman"/>
          <w:b/>
        </w:rPr>
        <w:t xml:space="preserve"> </w:t>
      </w:r>
      <w:r w:rsidRPr="00102336">
        <w:rPr>
          <w:rFonts w:ascii="Times New Roman" w:hAnsi="Times New Roman" w:cs="Times New Roman"/>
          <w:b/>
        </w:rPr>
        <w:tab/>
        <w:t xml:space="preserve"> </w:t>
      </w:r>
      <w:r w:rsidRPr="00102336">
        <w:rPr>
          <w:rFonts w:ascii="Times New Roman" w:hAnsi="Times New Roman" w:cs="Times New Roman"/>
          <w:b/>
        </w:rPr>
        <w:tab/>
        <w:t xml:space="preserve"> </w:t>
      </w:r>
      <w:r w:rsidRPr="00102336">
        <w:rPr>
          <w:rFonts w:ascii="Times New Roman" w:hAnsi="Times New Roman" w:cs="Times New Roman"/>
          <w:b/>
        </w:rPr>
        <w:tab/>
        <w:t xml:space="preserve"> </w:t>
      </w:r>
      <w:r w:rsidRPr="00102336">
        <w:rPr>
          <w:rFonts w:ascii="Times New Roman" w:hAnsi="Times New Roman" w:cs="Times New Roman"/>
          <w:b/>
        </w:rPr>
        <w:tab/>
        <w:t xml:space="preserve"> </w:t>
      </w:r>
      <w:r w:rsidRPr="00102336">
        <w:rPr>
          <w:rFonts w:ascii="Times New Roman" w:hAnsi="Times New Roman" w:cs="Times New Roman"/>
          <w:b/>
        </w:rPr>
        <w:tab/>
        <w:t xml:space="preserve"> </w:t>
      </w:r>
    </w:p>
    <w:p w:rsidR="00F715C3" w:rsidRPr="00102336" w:rsidRDefault="00F715C3" w:rsidP="00F715C3">
      <w:pPr>
        <w:rPr>
          <w:rFonts w:ascii="Times New Roman" w:hAnsi="Times New Roman" w:cs="Times New Roman"/>
          <w:b/>
        </w:rPr>
      </w:pPr>
    </w:p>
    <w:p w:rsidR="00F715C3" w:rsidRPr="00102336" w:rsidRDefault="00F715C3" w:rsidP="00F715C3">
      <w:pPr>
        <w:rPr>
          <w:rFonts w:ascii="Times New Roman" w:hAnsi="Times New Roman" w:cs="Times New Roman"/>
        </w:rPr>
      </w:pPr>
      <w:r w:rsidRPr="00102336">
        <w:rPr>
          <w:rFonts w:ascii="Times New Roman" w:hAnsi="Times New Roman" w:cs="Times New Roman"/>
        </w:rPr>
        <w:t xml:space="preserve">Максимально возможное количество баллов: 28 </w:t>
      </w:r>
    </w:p>
    <w:p w:rsidR="00F715C3" w:rsidRPr="00102336" w:rsidRDefault="00F715C3" w:rsidP="00F715C3">
      <w:pPr>
        <w:rPr>
          <w:rFonts w:ascii="Times New Roman" w:hAnsi="Times New Roman" w:cs="Times New Roman"/>
        </w:rPr>
      </w:pPr>
      <w:r w:rsidRPr="00102336">
        <w:rPr>
          <w:rFonts w:ascii="Times New Roman" w:hAnsi="Times New Roman" w:cs="Times New Roman"/>
        </w:rPr>
        <w:t>Оценка “удовлетворительно”: от 12 до 17 баллов (42%)</w:t>
      </w:r>
    </w:p>
    <w:p w:rsidR="00F715C3" w:rsidRPr="00102336" w:rsidRDefault="00F715C3" w:rsidP="00F715C3">
      <w:pPr>
        <w:rPr>
          <w:rFonts w:ascii="Times New Roman" w:hAnsi="Times New Roman" w:cs="Times New Roman"/>
        </w:rPr>
      </w:pPr>
      <w:r w:rsidRPr="00102336">
        <w:rPr>
          <w:rFonts w:ascii="Times New Roman" w:hAnsi="Times New Roman" w:cs="Times New Roman"/>
        </w:rPr>
        <w:t>Оценка “хорошо”: от 18 до 24 баллов (65%)</w:t>
      </w:r>
    </w:p>
    <w:p w:rsidR="00F715C3" w:rsidRPr="00102336" w:rsidRDefault="00F715C3" w:rsidP="00F715C3">
      <w:pPr>
        <w:rPr>
          <w:rFonts w:ascii="Times New Roman" w:hAnsi="Times New Roman" w:cs="Times New Roman"/>
        </w:rPr>
      </w:pPr>
      <w:r w:rsidRPr="00102336">
        <w:rPr>
          <w:rFonts w:ascii="Times New Roman" w:hAnsi="Times New Roman" w:cs="Times New Roman"/>
        </w:rPr>
        <w:t>Оценка “отлично”: от 25 до 28 баллов (90%)</w:t>
      </w:r>
    </w:p>
    <w:p w:rsidR="00F715C3" w:rsidRPr="00102336" w:rsidRDefault="00F715C3" w:rsidP="00F715C3">
      <w:pPr>
        <w:rPr>
          <w:rFonts w:ascii="Times New Roman" w:hAnsi="Times New Roman" w:cs="Times New Roman"/>
          <w:b/>
        </w:rPr>
      </w:pPr>
    </w:p>
    <w:p w:rsidR="00F715C3" w:rsidRDefault="00F715C3" w:rsidP="00F715C3">
      <w:pPr>
        <w:rPr>
          <w:b/>
          <w:sz w:val="28"/>
          <w:szCs w:val="28"/>
        </w:rPr>
      </w:pPr>
    </w:p>
    <w:p w:rsidR="00F715C3" w:rsidRPr="00201086" w:rsidRDefault="00102336" w:rsidP="00F715C3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</w:t>
      </w:r>
    </w:p>
    <w:p w:rsidR="00E2337D" w:rsidRPr="00201086" w:rsidRDefault="00E2337D" w:rsidP="002B640F">
      <w:pPr>
        <w:jc w:val="both"/>
        <w:rPr>
          <w:rFonts w:ascii="Times New Roman" w:hAnsi="Times New Roman" w:cs="Times New Roman"/>
        </w:rPr>
      </w:pPr>
    </w:p>
    <w:p w:rsidR="00102336" w:rsidRPr="00201086" w:rsidRDefault="00102336" w:rsidP="001023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 xml:space="preserve">Данилова Г.И. Мировая художественная культура: от </w:t>
      </w:r>
      <w:r w:rsidRPr="00102336">
        <w:rPr>
          <w:rFonts w:ascii="Times New Roman" w:hAnsi="Times New Roman" w:cs="Times New Roman"/>
          <w:lang w:val="en-US"/>
        </w:rPr>
        <w:t>XVII</w:t>
      </w:r>
      <w:r w:rsidRPr="00201086">
        <w:rPr>
          <w:rFonts w:ascii="Times New Roman" w:hAnsi="Times New Roman" w:cs="Times New Roman"/>
        </w:rPr>
        <w:t xml:space="preserve"> века до современности 11</w:t>
      </w:r>
      <w:r>
        <w:rPr>
          <w:rFonts w:ascii="Times New Roman" w:hAnsi="Times New Roman" w:cs="Times New Roman"/>
        </w:rPr>
        <w:t xml:space="preserve">, </w:t>
      </w:r>
      <w:r w:rsidRPr="00201086">
        <w:rPr>
          <w:rFonts w:ascii="Times New Roman" w:hAnsi="Times New Roman" w:cs="Times New Roman"/>
        </w:rPr>
        <w:t>11 кл.: учеб.для общеобразоват. учреждений/Г.И. Данилова.- 6-е изд. стериотип.- М.; Дрофа, 2013</w:t>
      </w:r>
    </w:p>
    <w:p w:rsidR="00102336" w:rsidRPr="00201086" w:rsidRDefault="00102336" w:rsidP="001023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ЦОР</w:t>
      </w:r>
    </w:p>
    <w:p w:rsidR="00102336" w:rsidRPr="00201086" w:rsidRDefault="00102336" w:rsidP="001023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1.1000 великих художников: энциклопедия [Электронный ресурс]. – М.: Кирилл и Мефодий, 2007. – (Виртуальная школа Кирилла и Мефодия).</w:t>
      </w:r>
    </w:p>
    <w:p w:rsidR="00102336" w:rsidRPr="00201086" w:rsidRDefault="00102336" w:rsidP="001023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2.Шедевры архитектуры [Электронный ресурс]. – М.: Кирилл и Мефодий, 2007. – (Виртуальная школа Кирилла и Мефодия).</w:t>
      </w:r>
    </w:p>
    <w:p w:rsidR="00102336" w:rsidRPr="00201086" w:rsidRDefault="00102336" w:rsidP="001023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3.Чудеса света: Энциклопедия школьника [Электронный ресурс]. – ИДДК.</w:t>
      </w:r>
    </w:p>
    <w:p w:rsidR="00102336" w:rsidRPr="00201086" w:rsidRDefault="00102336" w:rsidP="001023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1086">
        <w:rPr>
          <w:rFonts w:ascii="Times New Roman" w:hAnsi="Times New Roman" w:cs="Times New Roman"/>
        </w:rPr>
        <w:t>4.От наскальных рисунков до киноискусства Энциклопедия школьника [Электронный ресурс]. – ИДДК.</w:t>
      </w:r>
    </w:p>
    <w:p w:rsidR="00102336" w:rsidRPr="00102336" w:rsidRDefault="00102336" w:rsidP="00102336">
      <w:pPr>
        <w:jc w:val="both"/>
        <w:rPr>
          <w:rFonts w:ascii="Times New Roman" w:hAnsi="Times New Roman" w:cs="Times New Roman"/>
          <w:lang w:val="en-US"/>
        </w:rPr>
      </w:pPr>
      <w:r w:rsidRPr="00201086">
        <w:rPr>
          <w:rFonts w:ascii="Times New Roman" w:hAnsi="Times New Roman" w:cs="Times New Roman"/>
        </w:rPr>
        <w:t xml:space="preserve">6.Культурология: Русская художественная культура в контексте культуры народов мира: Электронное учебное издание. </w:t>
      </w:r>
      <w:r w:rsidRPr="00102336">
        <w:rPr>
          <w:rFonts w:ascii="Times New Roman" w:hAnsi="Times New Roman" w:cs="Times New Roman"/>
          <w:lang w:val="en-US"/>
        </w:rPr>
        <w:t>Диск 1.2 [Электронный ресурс]. – ИСО, 2008.</w:t>
      </w:r>
    </w:p>
    <w:sectPr w:rsidR="00102336" w:rsidRPr="00102336" w:rsidSect="002B640F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BC" w:rsidRDefault="003E45BC" w:rsidP="00DE22FE">
      <w:r>
        <w:separator/>
      </w:r>
    </w:p>
  </w:endnote>
  <w:endnote w:type="continuationSeparator" w:id="0">
    <w:p w:rsidR="003E45BC" w:rsidRDefault="003E45BC" w:rsidP="00DE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FE" w:rsidRDefault="00864ACA" w:rsidP="004B7FA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E22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22FE" w:rsidRDefault="00DE22FE" w:rsidP="00DE22F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FE" w:rsidRDefault="00864ACA" w:rsidP="004B7FA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E22F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727A">
      <w:rPr>
        <w:rStyle w:val="a8"/>
        <w:noProof/>
      </w:rPr>
      <w:t>2</w:t>
    </w:r>
    <w:r>
      <w:rPr>
        <w:rStyle w:val="a8"/>
      </w:rPr>
      <w:fldChar w:fldCharType="end"/>
    </w:r>
  </w:p>
  <w:p w:rsidR="00DE22FE" w:rsidRDefault="00DE22FE" w:rsidP="00DE22F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BC" w:rsidRDefault="003E45BC" w:rsidP="00DE22FE">
      <w:r>
        <w:separator/>
      </w:r>
    </w:p>
  </w:footnote>
  <w:footnote w:type="continuationSeparator" w:id="0">
    <w:p w:rsidR="003E45BC" w:rsidRDefault="003E45BC" w:rsidP="00DE2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E70D7A"/>
    <w:multiLevelType w:val="hybridMultilevel"/>
    <w:tmpl w:val="34D2A3CE"/>
    <w:lvl w:ilvl="0" w:tplc="33D86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2079"/>
    <w:multiLevelType w:val="hybridMultilevel"/>
    <w:tmpl w:val="34D2A3CE"/>
    <w:lvl w:ilvl="0" w:tplc="33D86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A26A7"/>
    <w:multiLevelType w:val="hybridMultilevel"/>
    <w:tmpl w:val="C256D17E"/>
    <w:lvl w:ilvl="0" w:tplc="9A58BE4A">
      <w:start w:val="4"/>
      <w:numFmt w:val="bullet"/>
      <w:lvlText w:val="-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35"/>
    <w:rsid w:val="00102336"/>
    <w:rsid w:val="00201086"/>
    <w:rsid w:val="00290E3F"/>
    <w:rsid w:val="002B640F"/>
    <w:rsid w:val="003E45BC"/>
    <w:rsid w:val="00617935"/>
    <w:rsid w:val="007D3D47"/>
    <w:rsid w:val="00864ACA"/>
    <w:rsid w:val="00A41A7B"/>
    <w:rsid w:val="00BB0F77"/>
    <w:rsid w:val="00BC727A"/>
    <w:rsid w:val="00C72777"/>
    <w:rsid w:val="00D52AA4"/>
    <w:rsid w:val="00D86FEF"/>
    <w:rsid w:val="00DE22FE"/>
    <w:rsid w:val="00E2337D"/>
    <w:rsid w:val="00F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00144E-F9ED-4D6E-8F07-978542C1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3F"/>
    <w:pPr>
      <w:ind w:left="720"/>
      <w:contextualSpacing/>
    </w:pPr>
  </w:style>
  <w:style w:type="character" w:styleId="a4">
    <w:name w:val="Hyperlink"/>
    <w:uiPriority w:val="99"/>
    <w:semiHidden/>
    <w:unhideWhenUsed/>
    <w:rsid w:val="00E2337D"/>
    <w:rPr>
      <w:color w:val="0000FF"/>
      <w:u w:val="single"/>
    </w:rPr>
  </w:style>
  <w:style w:type="character" w:customStyle="1" w:styleId="apple-converted-space">
    <w:name w:val="apple-converted-space"/>
    <w:rsid w:val="00E2337D"/>
  </w:style>
  <w:style w:type="paragraph" w:styleId="a5">
    <w:name w:val="Normal (Web)"/>
    <w:basedOn w:val="a"/>
    <w:uiPriority w:val="99"/>
    <w:semiHidden/>
    <w:unhideWhenUsed/>
    <w:rsid w:val="00E233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E22F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2FE"/>
  </w:style>
  <w:style w:type="character" w:styleId="a8">
    <w:name w:val="page number"/>
    <w:basedOn w:val="a0"/>
    <w:uiPriority w:val="99"/>
    <w:semiHidden/>
    <w:unhideWhenUsed/>
    <w:rsid w:val="00DE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8831AF-8FBC-4A94-B8DE-43C47E15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98</Pages>
  <Words>22717</Words>
  <Characters>129488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Tamkovich</dc:creator>
  <cp:keywords/>
  <dc:description/>
  <cp:lastModifiedBy>teacher</cp:lastModifiedBy>
  <cp:revision>2</cp:revision>
  <cp:lastPrinted>2015-09-14T07:30:00Z</cp:lastPrinted>
  <dcterms:created xsi:type="dcterms:W3CDTF">2023-10-11T11:49:00Z</dcterms:created>
  <dcterms:modified xsi:type="dcterms:W3CDTF">2023-10-11T11:49:00Z</dcterms:modified>
</cp:coreProperties>
</file>