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8DD" w:rsidRDefault="00600FB1" w:rsidP="008538DD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Приложение 6</w:t>
      </w:r>
    </w:p>
    <w:p w:rsidR="008538DD" w:rsidRDefault="008538DD" w:rsidP="008538D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DD" w:rsidRPr="008538DD" w:rsidRDefault="008538DD" w:rsidP="008538DD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учебного предмета «Изобразительное искусство»</w:t>
      </w:r>
    </w:p>
    <w:p w:rsidR="008538DD" w:rsidRPr="008538DD" w:rsidRDefault="008538DD" w:rsidP="008538DD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940C50" w:rsidRPr="00F4360E" w:rsidRDefault="000979BD" w:rsidP="00F4360E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0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4360E" w:rsidRPr="00F4360E" w:rsidRDefault="00F4360E" w:rsidP="00F4360E">
      <w:pPr>
        <w:pStyle w:val="a6"/>
        <w:shd w:val="clear" w:color="auto" w:fill="FFFFFF"/>
        <w:spacing w:after="0" w:line="240" w:lineRule="auto"/>
        <w:ind w:right="11"/>
        <w:rPr>
          <w:rFonts w:ascii="Times New Roman" w:hAnsi="Times New Roman" w:cs="Times New Roman"/>
          <w:b/>
          <w:sz w:val="24"/>
          <w:szCs w:val="24"/>
        </w:rPr>
      </w:pPr>
    </w:p>
    <w:p w:rsidR="00940C50" w:rsidRPr="00F4360E" w:rsidRDefault="00D47819" w:rsidP="001D4AE0">
      <w:pPr>
        <w:pStyle w:val="a3"/>
        <w:rPr>
          <w:sz w:val="24"/>
          <w:szCs w:val="24"/>
        </w:rPr>
      </w:pPr>
      <w:r w:rsidRPr="00F4360E">
        <w:rPr>
          <w:sz w:val="24"/>
          <w:szCs w:val="24"/>
        </w:rPr>
        <w:t>П</w:t>
      </w:r>
      <w:r w:rsidR="00940C50" w:rsidRPr="00F4360E">
        <w:rPr>
          <w:sz w:val="24"/>
          <w:szCs w:val="24"/>
        </w:rPr>
        <w:t xml:space="preserve">рограмма </w:t>
      </w:r>
      <w:r w:rsidRPr="00F4360E">
        <w:rPr>
          <w:sz w:val="24"/>
          <w:szCs w:val="24"/>
        </w:rPr>
        <w:t>учебного предмета «Изобразительное искусство»</w:t>
      </w:r>
      <w:r w:rsidR="00940C50" w:rsidRPr="00F4360E">
        <w:rPr>
          <w:sz w:val="24"/>
          <w:szCs w:val="24"/>
        </w:rPr>
        <w:t xml:space="preserve"> для 1-4 классов разработана на основе Федерального государ</w:t>
      </w:r>
      <w:r w:rsidR="00940C50" w:rsidRPr="00F4360E">
        <w:rPr>
          <w:sz w:val="24"/>
          <w:szCs w:val="24"/>
        </w:rPr>
        <w:softHyphen/>
        <w:t>ственного образовательного стандарта начального общего обра</w:t>
      </w:r>
      <w:r w:rsidR="00940C50" w:rsidRPr="00F4360E">
        <w:rPr>
          <w:sz w:val="24"/>
          <w:szCs w:val="24"/>
        </w:rPr>
        <w:softHyphen/>
        <w:t>зования, Концепции духовно-нравственного развития и воспи</w:t>
      </w:r>
      <w:r w:rsidR="00940C50" w:rsidRPr="00F4360E">
        <w:rPr>
          <w:sz w:val="24"/>
          <w:szCs w:val="24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r w:rsidR="000D6ED4" w:rsidRPr="00F4360E">
        <w:rPr>
          <w:sz w:val="24"/>
          <w:szCs w:val="24"/>
        </w:rPr>
        <w:t xml:space="preserve">   </w:t>
      </w:r>
      <w:r w:rsidR="00940C50" w:rsidRPr="00F4360E">
        <w:rPr>
          <w:sz w:val="24"/>
          <w:szCs w:val="24"/>
        </w:rPr>
        <w:t>Б.</w:t>
      </w:r>
      <w:r w:rsidR="000D6ED4" w:rsidRPr="00F4360E">
        <w:rPr>
          <w:sz w:val="24"/>
          <w:szCs w:val="24"/>
        </w:rPr>
        <w:t xml:space="preserve"> </w:t>
      </w:r>
      <w:r w:rsidR="00940C50" w:rsidRPr="00F4360E">
        <w:rPr>
          <w:sz w:val="24"/>
          <w:szCs w:val="24"/>
        </w:rPr>
        <w:t>М.</w:t>
      </w:r>
      <w:r w:rsidR="000D6ED4" w:rsidRPr="00F4360E">
        <w:rPr>
          <w:sz w:val="24"/>
          <w:szCs w:val="24"/>
        </w:rPr>
        <w:t xml:space="preserve"> </w:t>
      </w:r>
      <w:r w:rsidR="00940C50" w:rsidRPr="00F4360E">
        <w:rPr>
          <w:sz w:val="24"/>
          <w:szCs w:val="24"/>
        </w:rPr>
        <w:t>Неменского «Изобразительное искусство» в 1-4 классах, утвержденной МО РФ в соответствии с требованиями Федерального компонента государственного с</w:t>
      </w:r>
      <w:r w:rsidRPr="00F4360E">
        <w:rPr>
          <w:sz w:val="24"/>
          <w:szCs w:val="24"/>
        </w:rPr>
        <w:t xml:space="preserve">тандарта начального образования, Основной образовательной программы начального общего образования </w:t>
      </w:r>
      <w:r w:rsidR="006E1082">
        <w:rPr>
          <w:sz w:val="24"/>
          <w:szCs w:val="24"/>
        </w:rPr>
        <w:t>Ч</w:t>
      </w:r>
      <w:r w:rsidRPr="00F4360E">
        <w:rPr>
          <w:sz w:val="24"/>
          <w:szCs w:val="24"/>
        </w:rPr>
        <w:t xml:space="preserve">ОУ «Обнинская свободная школа» и Учебного плана общего образования </w:t>
      </w:r>
      <w:r w:rsidR="006E1082">
        <w:rPr>
          <w:sz w:val="24"/>
          <w:szCs w:val="24"/>
        </w:rPr>
        <w:t>Ч</w:t>
      </w:r>
      <w:r w:rsidRPr="00F4360E">
        <w:rPr>
          <w:sz w:val="24"/>
          <w:szCs w:val="24"/>
        </w:rPr>
        <w:t xml:space="preserve">ОУ «Обнинская свободная школа». 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4360E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F4360E">
        <w:rPr>
          <w:rFonts w:ascii="Times New Roman" w:hAnsi="Times New Roman" w:cs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B515DD" w:rsidRPr="00F4360E" w:rsidRDefault="00B515DD" w:rsidP="00F436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b/>
          <w:i/>
          <w:sz w:val="24"/>
          <w:szCs w:val="24"/>
        </w:rPr>
        <w:t>Цели курса:</w:t>
      </w:r>
    </w:p>
    <w:p w:rsidR="00B515DD" w:rsidRPr="00F4360E" w:rsidRDefault="00B515DD" w:rsidP="00F4360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sz w:val="24"/>
          <w:szCs w:val="24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</w:t>
      </w:r>
    </w:p>
    <w:p w:rsidR="00B515DD" w:rsidRPr="00F4360E" w:rsidRDefault="00B515DD" w:rsidP="00F4360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sz w:val="24"/>
          <w:szCs w:val="24"/>
        </w:rPr>
        <w:t>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B515DD" w:rsidRPr="00F4360E" w:rsidRDefault="00B515DD" w:rsidP="00F4360E">
      <w:pPr>
        <w:pStyle w:val="11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B515DD" w:rsidRPr="00F4360E" w:rsidRDefault="00B515DD" w:rsidP="00F4360E">
      <w:pPr>
        <w:pStyle w:val="11"/>
        <w:numPr>
          <w:ilvl w:val="0"/>
          <w:numId w:val="11"/>
        </w:numPr>
        <w:spacing w:after="0" w:line="240" w:lineRule="auto"/>
        <w:ind w:left="426" w:firstLine="360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sz w:val="24"/>
          <w:szCs w:val="24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515DD" w:rsidRPr="00F4360E" w:rsidRDefault="00B515DD" w:rsidP="00F4360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sz w:val="24"/>
          <w:szCs w:val="24"/>
        </w:rPr>
        <w:t xml:space="preserve">Перечисленные цели реализуются в конкретных </w:t>
      </w:r>
      <w:r w:rsidRPr="00F4360E">
        <w:rPr>
          <w:rFonts w:ascii="Times New Roman" w:hAnsi="Times New Roman"/>
          <w:b/>
          <w:i/>
          <w:sz w:val="24"/>
          <w:szCs w:val="24"/>
        </w:rPr>
        <w:t>задачах</w:t>
      </w:r>
      <w:r w:rsidRPr="00F4360E">
        <w:rPr>
          <w:rFonts w:ascii="Times New Roman" w:hAnsi="Times New Roman"/>
          <w:sz w:val="24"/>
          <w:szCs w:val="24"/>
        </w:rPr>
        <w:t xml:space="preserve"> обучения:</w:t>
      </w:r>
    </w:p>
    <w:p w:rsidR="00B515DD" w:rsidRPr="00F4360E" w:rsidRDefault="00B515DD" w:rsidP="00F4360E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B515DD" w:rsidRPr="00F4360E" w:rsidRDefault="00B515DD" w:rsidP="00F4360E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B515DD" w:rsidRPr="00F4360E" w:rsidRDefault="00B515DD" w:rsidP="00F4360E">
      <w:pPr>
        <w:pStyle w:val="1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E">
        <w:rPr>
          <w:rFonts w:ascii="Times New Roman" w:hAnsi="Times New Roman"/>
          <w:sz w:val="24"/>
          <w:szCs w:val="24"/>
        </w:rPr>
        <w:t xml:space="preserve">формирование навыков работы с различными художественными материалами.    </w:t>
      </w:r>
    </w:p>
    <w:p w:rsidR="000C74AF" w:rsidRPr="00F4360E" w:rsidRDefault="000C74AF" w:rsidP="00F4360E">
      <w:pPr>
        <w:shd w:val="clear" w:color="auto" w:fill="FFFFFF"/>
        <w:spacing w:after="0" w:line="240" w:lineRule="auto"/>
        <w:ind w:left="10" w:right="14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C50" w:rsidRPr="00F4360E" w:rsidRDefault="00940C50" w:rsidP="00F4360E">
      <w:pPr>
        <w:pStyle w:val="a6"/>
        <w:numPr>
          <w:ilvl w:val="0"/>
          <w:numId w:val="46"/>
        </w:numPr>
        <w:shd w:val="clear" w:color="auto" w:fill="FFFFFF"/>
        <w:spacing w:after="0" w:line="240" w:lineRule="auto"/>
        <w:ind w:right="14"/>
        <w:jc w:val="center"/>
        <w:rPr>
          <w:b/>
          <w:sz w:val="28"/>
          <w:szCs w:val="28"/>
        </w:rPr>
      </w:pPr>
      <w:r w:rsidRPr="00F4360E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="002561B0" w:rsidRPr="00F4360E">
        <w:rPr>
          <w:rFonts w:ascii="Times New Roman" w:hAnsi="Times New Roman" w:cs="Times New Roman"/>
          <w:b/>
          <w:sz w:val="28"/>
          <w:szCs w:val="28"/>
        </w:rPr>
        <w:t xml:space="preserve"> «Изобразительное искусство».</w:t>
      </w:r>
    </w:p>
    <w:p w:rsidR="00F4360E" w:rsidRPr="00F4360E" w:rsidRDefault="00F4360E" w:rsidP="00F4360E">
      <w:pPr>
        <w:shd w:val="clear" w:color="auto" w:fill="FFFFFF"/>
        <w:spacing w:after="0" w:line="240" w:lineRule="auto"/>
        <w:ind w:left="360" w:right="14"/>
        <w:rPr>
          <w:sz w:val="24"/>
          <w:szCs w:val="24"/>
        </w:rPr>
      </w:pPr>
    </w:p>
    <w:p w:rsidR="00940C50" w:rsidRPr="00F4360E" w:rsidRDefault="00940C50" w:rsidP="00F4360E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Курс разработан как </w:t>
      </w:r>
      <w:r w:rsidRPr="00F4360E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введения в художественную культуру </w:t>
      </w:r>
      <w:r w:rsidRPr="00F4360E">
        <w:rPr>
          <w:rFonts w:ascii="Times New Roman" w:hAnsi="Times New Roman" w:cs="Times New Roman"/>
          <w:sz w:val="24"/>
          <w:szCs w:val="24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</w:t>
      </w:r>
      <w:r w:rsidRPr="00F4360E">
        <w:rPr>
          <w:rFonts w:ascii="Times New Roman" w:hAnsi="Times New Roman" w:cs="Times New Roman"/>
          <w:sz w:val="24"/>
          <w:szCs w:val="24"/>
        </w:rPr>
        <w:lastRenderedPageBreak/>
        <w:t xml:space="preserve">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Систематизирующим методом является </w:t>
      </w:r>
      <w:r w:rsidRPr="00F4360E">
        <w:rPr>
          <w:rFonts w:ascii="Times New Roman" w:hAnsi="Times New Roman" w:cs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F436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4360E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F4360E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940C50" w:rsidRPr="00F4360E" w:rsidRDefault="003540DB" w:rsidP="00F4360E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— </w:t>
      </w:r>
      <w:r w:rsidR="00940C50" w:rsidRPr="00F4360E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940C50" w:rsidRPr="00F4360E" w:rsidRDefault="003540DB" w:rsidP="00F4360E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i/>
          <w:iCs/>
          <w:sz w:val="24"/>
          <w:szCs w:val="24"/>
        </w:rPr>
        <w:t xml:space="preserve">            — </w:t>
      </w:r>
      <w:r w:rsidR="00940C50" w:rsidRPr="00F4360E">
        <w:rPr>
          <w:rFonts w:ascii="Times New Roman" w:hAnsi="Times New Roman" w:cs="Times New Roman"/>
          <w:i/>
          <w:iCs/>
          <w:sz w:val="24"/>
          <w:szCs w:val="24"/>
        </w:rPr>
        <w:t>декоративная художественная деятельность;</w:t>
      </w:r>
    </w:p>
    <w:p w:rsidR="00940C50" w:rsidRPr="00F4360E" w:rsidRDefault="003540DB" w:rsidP="00F4360E">
      <w:pPr>
        <w:shd w:val="clear" w:color="auto" w:fill="FFFFFF"/>
        <w:tabs>
          <w:tab w:val="left" w:pos="6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i/>
          <w:iCs/>
          <w:sz w:val="24"/>
          <w:szCs w:val="24"/>
        </w:rPr>
        <w:t xml:space="preserve">            —</w:t>
      </w:r>
      <w:r w:rsidR="00940C50" w:rsidRPr="00F4360E">
        <w:rPr>
          <w:rFonts w:ascii="Times New Roman" w:hAnsi="Times New Roman" w:cs="Times New Roman"/>
          <w:i/>
          <w:iCs/>
          <w:sz w:val="24"/>
          <w:szCs w:val="24"/>
        </w:rPr>
        <w:t xml:space="preserve"> конструктивная художественная деятельность.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F4360E">
        <w:rPr>
          <w:rFonts w:ascii="Times New Roman" w:hAnsi="Times New Roman" w:cs="Times New Roman"/>
          <w:i/>
          <w:iCs/>
          <w:sz w:val="24"/>
          <w:szCs w:val="24"/>
        </w:rPr>
        <w:t>деятельности человека, на выявлении его связей с искусством в процессе ежедневной жизни.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4360E">
        <w:rPr>
          <w:rFonts w:ascii="Times New Roman" w:hAnsi="Times New Roman" w:cs="Times New Roman"/>
          <w:b/>
          <w:sz w:val="24"/>
          <w:szCs w:val="24"/>
        </w:rPr>
        <w:t>виды учебной деятельности</w:t>
      </w:r>
      <w:r w:rsidRPr="00F4360E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b/>
          <w:sz w:val="24"/>
          <w:szCs w:val="24"/>
        </w:rPr>
        <w:t>Практическая художественно-творческая деятельность</w:t>
      </w:r>
      <w:r w:rsidRPr="00F4360E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F4360E">
        <w:rPr>
          <w:rFonts w:ascii="Times New Roman" w:hAnsi="Times New Roman" w:cs="Times New Roman"/>
          <w:b/>
          <w:sz w:val="24"/>
          <w:szCs w:val="24"/>
        </w:rPr>
        <w:t>деятельность по восприятию искусства</w:t>
      </w:r>
      <w:r w:rsidRPr="00F4360E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4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F4360E">
        <w:rPr>
          <w:rFonts w:ascii="Times New Roman" w:hAnsi="Times New Roman" w:cs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F4360E">
        <w:rPr>
          <w:rFonts w:ascii="Times New Roman" w:hAnsi="Times New Roman" w:cs="Times New Roman"/>
          <w:sz w:val="24"/>
          <w:szCs w:val="24"/>
        </w:rPr>
        <w:t xml:space="preserve">овладение их выразительными возможностями. </w:t>
      </w:r>
      <w:r w:rsidRPr="00F4360E">
        <w:rPr>
          <w:rFonts w:ascii="Times New Roman" w:hAnsi="Times New Roman" w:cs="Times New Roman"/>
          <w:b/>
          <w:sz w:val="24"/>
          <w:szCs w:val="24"/>
        </w:rPr>
        <w:t>Многообразие видов деятельности</w:t>
      </w:r>
      <w:r w:rsidRPr="00F4360E">
        <w:rPr>
          <w:rFonts w:ascii="Times New Roman" w:hAnsi="Times New Roman" w:cs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b/>
          <w:sz w:val="24"/>
          <w:szCs w:val="24"/>
        </w:rPr>
        <w:t>Восприятие произведений искусства</w:t>
      </w:r>
      <w:r w:rsidRPr="00F4360E">
        <w:rPr>
          <w:rFonts w:ascii="Times New Roman" w:hAnsi="Times New Roman" w:cs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lastRenderedPageBreak/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b/>
          <w:sz w:val="24"/>
          <w:szCs w:val="24"/>
        </w:rPr>
        <w:t>Развитие художественно-образного мышления</w:t>
      </w:r>
      <w:r w:rsidRPr="00F4360E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F4360E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F4360E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F4360E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F4360E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540DB" w:rsidRPr="00F4360E" w:rsidRDefault="00940C50" w:rsidP="00F4360E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F4360E">
        <w:rPr>
          <w:rFonts w:ascii="Times New Roman" w:hAnsi="Times New Roman" w:cs="Times New Roman"/>
          <w:b/>
          <w:sz w:val="24"/>
          <w:szCs w:val="24"/>
        </w:rPr>
        <w:t>цель</w:t>
      </w:r>
      <w:r w:rsidRPr="00F4360E">
        <w:rPr>
          <w:rFonts w:ascii="Times New Roman" w:hAnsi="Times New Roman" w:cs="Times New Roman"/>
          <w:sz w:val="24"/>
          <w:szCs w:val="24"/>
        </w:rPr>
        <w:t xml:space="preserve"> — </w:t>
      </w:r>
      <w:r w:rsidRPr="00F4360E">
        <w:rPr>
          <w:rFonts w:ascii="Times New Roman" w:hAnsi="Times New Roman" w:cs="Times New Roman"/>
          <w:b/>
          <w:sz w:val="24"/>
          <w:szCs w:val="24"/>
        </w:rPr>
        <w:t>духовное развитие личности,</w:t>
      </w:r>
      <w:r w:rsidRPr="00F4360E">
        <w:rPr>
          <w:rFonts w:ascii="Times New Roman" w:hAnsi="Times New Roman" w:cs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F4360E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F4360E">
        <w:rPr>
          <w:rFonts w:ascii="Times New Roman" w:hAnsi="Times New Roman" w:cs="Times New Roman"/>
          <w:b/>
          <w:bCs/>
          <w:iCs/>
          <w:sz w:val="24"/>
          <w:szCs w:val="24"/>
        </w:rPr>
        <w:t>индивидуального</w:t>
      </w:r>
      <w:r w:rsidRPr="00F4360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436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практического творчества </w:t>
      </w:r>
      <w:r w:rsidRPr="00F4360E">
        <w:rPr>
          <w:rFonts w:ascii="Times New Roman" w:hAnsi="Times New Roman" w:cs="Times New Roman"/>
          <w:b/>
          <w:sz w:val="24"/>
          <w:szCs w:val="24"/>
        </w:rPr>
        <w:t xml:space="preserve">учащихся </w:t>
      </w:r>
      <w:r w:rsidRPr="00F4360E">
        <w:rPr>
          <w:rFonts w:ascii="Times New Roman" w:hAnsi="Times New Roman" w:cs="Times New Roman"/>
          <w:sz w:val="24"/>
          <w:szCs w:val="24"/>
        </w:rPr>
        <w:t xml:space="preserve">и </w:t>
      </w:r>
      <w:r w:rsidRPr="00F4360E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F4360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F4360E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4360E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9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</w:t>
      </w:r>
      <w:r w:rsidR="000D6ED4" w:rsidRPr="00F4360E">
        <w:rPr>
          <w:rFonts w:ascii="Times New Roman" w:hAnsi="Times New Roman" w:cs="Times New Roman"/>
          <w:sz w:val="24"/>
          <w:szCs w:val="24"/>
        </w:rPr>
        <w:t xml:space="preserve"> разных стран и эпох. Огромное </w:t>
      </w:r>
      <w:r w:rsidRPr="00F4360E">
        <w:rPr>
          <w:rFonts w:ascii="Times New Roman" w:hAnsi="Times New Roman" w:cs="Times New Roman"/>
          <w:sz w:val="24"/>
          <w:szCs w:val="24"/>
        </w:rPr>
        <w:t>значение  имеет  познание  художественной  культуры  своего народа.</w:t>
      </w:r>
    </w:p>
    <w:p w:rsidR="00940C50" w:rsidRPr="00F4360E" w:rsidRDefault="00940C50" w:rsidP="00F4360E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b/>
          <w:sz w:val="24"/>
          <w:szCs w:val="24"/>
        </w:rPr>
        <w:t>Обсуждение детских работ</w:t>
      </w:r>
      <w:r w:rsidRPr="00F4360E">
        <w:rPr>
          <w:rFonts w:ascii="Times New Roman" w:hAnsi="Times New Roman" w:cs="Times New Roman"/>
          <w:sz w:val="24"/>
          <w:szCs w:val="24"/>
        </w:rPr>
        <w:t xml:space="preserve"> с точки зрения их содержания, выра</w:t>
      </w:r>
      <w:r w:rsidRPr="00F4360E">
        <w:rPr>
          <w:rFonts w:ascii="Times New Roman" w:hAnsi="Times New Roman" w:cs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  <w:r w:rsidR="003540DB" w:rsidRPr="00F4360E">
        <w:rPr>
          <w:rFonts w:ascii="Times New Roman" w:hAnsi="Times New Roman" w:cs="Times New Roman"/>
          <w:sz w:val="24"/>
          <w:szCs w:val="24"/>
        </w:rPr>
        <w:t xml:space="preserve"> </w:t>
      </w:r>
      <w:r w:rsidRPr="00F4360E">
        <w:rPr>
          <w:rFonts w:ascii="Times New Roman" w:hAnsi="Times New Roman" w:cs="Times New Roman"/>
          <w:sz w:val="24"/>
          <w:szCs w:val="24"/>
        </w:rPr>
        <w:t xml:space="preserve">Периодическая </w:t>
      </w:r>
      <w:r w:rsidRPr="00F4360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выставок </w:t>
      </w:r>
      <w:r w:rsidRPr="00F4360E">
        <w:rPr>
          <w:rFonts w:ascii="Times New Roman" w:hAnsi="Times New Roman" w:cs="Times New Roman"/>
          <w:sz w:val="24"/>
          <w:szCs w:val="24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2561B0" w:rsidRDefault="002561B0" w:rsidP="00F4360E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FE2" w:rsidRDefault="00167FE2" w:rsidP="00F4360E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67FE2" w:rsidRPr="00F4360E" w:rsidRDefault="00167FE2" w:rsidP="00F4360E">
      <w:pPr>
        <w:shd w:val="clear" w:color="auto" w:fill="FFFFFF"/>
        <w:spacing w:after="0" w:line="240" w:lineRule="auto"/>
        <w:ind w:left="19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0C50" w:rsidRPr="00F4360E" w:rsidRDefault="003540DB" w:rsidP="00167FE2">
      <w:pPr>
        <w:pStyle w:val="Style8"/>
        <w:widowControl/>
        <w:numPr>
          <w:ilvl w:val="0"/>
          <w:numId w:val="46"/>
        </w:numPr>
        <w:spacing w:line="240" w:lineRule="auto"/>
        <w:rPr>
          <w:rFonts w:ascii="Times New Roman" w:hAnsi="Times New Roman"/>
          <w:b/>
          <w:spacing w:val="-8"/>
          <w:sz w:val="28"/>
          <w:szCs w:val="28"/>
        </w:rPr>
      </w:pPr>
      <w:r w:rsidRPr="00F4360E">
        <w:rPr>
          <w:rFonts w:ascii="Times New Roman" w:hAnsi="Times New Roman"/>
          <w:b/>
          <w:spacing w:val="-8"/>
          <w:sz w:val="28"/>
          <w:szCs w:val="28"/>
        </w:rPr>
        <w:t>Место учебного предмета</w:t>
      </w:r>
      <w:r w:rsidR="002561B0" w:rsidRPr="00F4360E">
        <w:rPr>
          <w:rFonts w:ascii="Times New Roman" w:hAnsi="Times New Roman"/>
          <w:b/>
          <w:spacing w:val="-8"/>
          <w:sz w:val="28"/>
          <w:szCs w:val="28"/>
        </w:rPr>
        <w:t xml:space="preserve"> «Изобразительное искусство»</w:t>
      </w:r>
      <w:r w:rsidR="00940C50" w:rsidRPr="00F4360E">
        <w:rPr>
          <w:rFonts w:ascii="Times New Roman" w:hAnsi="Times New Roman"/>
          <w:b/>
          <w:spacing w:val="-8"/>
          <w:sz w:val="28"/>
          <w:szCs w:val="28"/>
        </w:rPr>
        <w:t xml:space="preserve"> в учебном плане</w:t>
      </w:r>
      <w:r w:rsidR="002561B0" w:rsidRPr="00F4360E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6E1082">
        <w:rPr>
          <w:rFonts w:ascii="Times New Roman" w:hAnsi="Times New Roman"/>
          <w:b/>
          <w:spacing w:val="-8"/>
          <w:sz w:val="28"/>
          <w:szCs w:val="28"/>
        </w:rPr>
        <w:t>Ч</w:t>
      </w:r>
      <w:r w:rsidR="002561B0" w:rsidRPr="00F4360E">
        <w:rPr>
          <w:rFonts w:ascii="Times New Roman" w:hAnsi="Times New Roman"/>
          <w:b/>
          <w:spacing w:val="-8"/>
          <w:sz w:val="28"/>
          <w:szCs w:val="28"/>
        </w:rPr>
        <w:t>ОУ «Обнинская свободная школа».</w:t>
      </w:r>
    </w:p>
    <w:p w:rsidR="002561B0" w:rsidRPr="00F4360E" w:rsidRDefault="002561B0" w:rsidP="00F4360E">
      <w:pPr>
        <w:pStyle w:val="Style8"/>
        <w:widowControl/>
        <w:spacing w:line="240" w:lineRule="auto"/>
        <w:ind w:left="720" w:right="-2092"/>
        <w:jc w:val="left"/>
        <w:rPr>
          <w:rFonts w:ascii="Times New Roman" w:hAnsi="Times New Roman"/>
          <w:b/>
          <w:spacing w:val="-8"/>
        </w:rPr>
      </w:pPr>
    </w:p>
    <w:p w:rsidR="000C74AF" w:rsidRPr="00F4360E" w:rsidRDefault="002561B0" w:rsidP="00F4360E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По учебному плану </w:t>
      </w:r>
      <w:r w:rsidR="006E1082">
        <w:rPr>
          <w:rFonts w:ascii="Times New Roman" w:hAnsi="Times New Roman" w:cs="Times New Roman"/>
          <w:spacing w:val="-8"/>
          <w:sz w:val="24"/>
          <w:szCs w:val="24"/>
        </w:rPr>
        <w:t>Ч</w:t>
      </w:r>
      <w:r w:rsidRPr="00F4360E">
        <w:rPr>
          <w:rFonts w:ascii="Times New Roman" w:hAnsi="Times New Roman" w:cs="Times New Roman"/>
          <w:spacing w:val="-8"/>
          <w:sz w:val="24"/>
          <w:szCs w:val="24"/>
        </w:rPr>
        <w:t>ОУ «Обнинская свободная школа» н</w:t>
      </w:r>
      <w:r w:rsidR="00940C50"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а изучение предмета </w:t>
      </w:r>
      <w:r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«Изобразительное искусство» </w:t>
      </w:r>
      <w:r w:rsidR="00940C50"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отводится </w:t>
      </w:r>
      <w:r w:rsidR="004732EB" w:rsidRPr="00F4360E">
        <w:rPr>
          <w:rFonts w:ascii="Times New Roman" w:hAnsi="Times New Roman" w:cs="Times New Roman"/>
          <w:b/>
          <w:spacing w:val="-8"/>
          <w:sz w:val="24"/>
          <w:szCs w:val="24"/>
        </w:rPr>
        <w:t>1 час</w:t>
      </w:r>
      <w:r w:rsidR="000D6ED4"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 в</w:t>
      </w:r>
      <w:r w:rsidR="00940C50"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 неделю, всего на курс </w:t>
      </w:r>
      <w:r w:rsidR="00940C50" w:rsidRPr="00F436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— 135 </w:t>
      </w:r>
      <w:r w:rsidR="00F4360E" w:rsidRPr="00F436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учебных </w:t>
      </w:r>
      <w:r w:rsidR="00940C50" w:rsidRPr="00F4360E">
        <w:rPr>
          <w:rFonts w:ascii="Times New Roman" w:hAnsi="Times New Roman" w:cs="Times New Roman"/>
          <w:b/>
          <w:spacing w:val="-8"/>
          <w:sz w:val="24"/>
          <w:szCs w:val="24"/>
        </w:rPr>
        <w:t>ч</w:t>
      </w:r>
      <w:r w:rsidR="00F4360E" w:rsidRPr="00F4360E">
        <w:rPr>
          <w:rFonts w:ascii="Times New Roman" w:hAnsi="Times New Roman" w:cs="Times New Roman"/>
          <w:b/>
          <w:spacing w:val="-8"/>
          <w:sz w:val="24"/>
          <w:szCs w:val="24"/>
        </w:rPr>
        <w:t>асов</w:t>
      </w:r>
      <w:r w:rsidR="00940C50" w:rsidRPr="00F4360E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="000D6ED4" w:rsidRPr="00F436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940C50"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Предмет изучается: </w:t>
      </w:r>
      <w:r w:rsidR="00940C50" w:rsidRPr="00F4360E">
        <w:rPr>
          <w:rFonts w:ascii="Times New Roman" w:hAnsi="Times New Roman" w:cs="Times New Roman"/>
          <w:b/>
          <w:spacing w:val="-8"/>
          <w:sz w:val="24"/>
          <w:szCs w:val="24"/>
        </w:rPr>
        <w:t>в 1 классе — 33 ч</w:t>
      </w:r>
      <w:r w:rsidR="004732EB" w:rsidRPr="00F4360E">
        <w:rPr>
          <w:rFonts w:ascii="Times New Roman" w:hAnsi="Times New Roman" w:cs="Times New Roman"/>
          <w:b/>
          <w:spacing w:val="-8"/>
          <w:sz w:val="24"/>
          <w:szCs w:val="24"/>
        </w:rPr>
        <w:t>.</w:t>
      </w:r>
      <w:r w:rsidR="00940C50"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 в год, </w:t>
      </w:r>
      <w:r w:rsidR="004732EB" w:rsidRPr="00F4360E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во 2—4 классах — 34 ч. </w:t>
      </w:r>
      <w:r w:rsidR="004732EB" w:rsidRPr="00F4360E">
        <w:rPr>
          <w:rFonts w:ascii="Times New Roman" w:hAnsi="Times New Roman" w:cs="Times New Roman"/>
          <w:spacing w:val="-8"/>
          <w:sz w:val="24"/>
          <w:szCs w:val="24"/>
        </w:rPr>
        <w:t>в год.</w:t>
      </w:r>
      <w:r w:rsidR="000D6ED4" w:rsidRPr="00F4360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4732EB" w:rsidRDefault="004732EB" w:rsidP="00F4360E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360E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F4360E">
        <w:rPr>
          <w:rFonts w:ascii="Times New Roman" w:hAnsi="Times New Roman" w:cs="Times New Roman"/>
          <w:sz w:val="24"/>
          <w:szCs w:val="24"/>
        </w:rPr>
        <w:t xml:space="preserve"> - традиционная, методы обучения – наблюдение, беседа, экскурсии. Использование ИКТ.</w:t>
      </w:r>
      <w:r w:rsidR="000D6ED4" w:rsidRPr="00F4360E">
        <w:rPr>
          <w:rFonts w:ascii="Times New Roman" w:hAnsi="Times New Roman" w:cs="Times New Roman"/>
          <w:sz w:val="24"/>
          <w:szCs w:val="24"/>
        </w:rPr>
        <w:t xml:space="preserve"> </w:t>
      </w:r>
      <w:r w:rsidRPr="00F4360E">
        <w:rPr>
          <w:rFonts w:ascii="Times New Roman" w:hAnsi="Times New Roman" w:cs="Times New Roman"/>
          <w:sz w:val="24"/>
          <w:szCs w:val="24"/>
        </w:rPr>
        <w:t>Выполненные работы планируется вывешивать на стенд «Наши работы», использовать для участия в различных конкурсах.</w:t>
      </w:r>
    </w:p>
    <w:p w:rsidR="00F4360E" w:rsidRPr="003540DB" w:rsidRDefault="00F4360E" w:rsidP="00F4360E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2EB" w:rsidRPr="00F4360E" w:rsidRDefault="004732EB" w:rsidP="00F4360E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360E">
        <w:rPr>
          <w:rFonts w:ascii="Times New Roman" w:hAnsi="Times New Roman" w:cs="Times New Roman"/>
          <w:b/>
          <w:sz w:val="28"/>
          <w:szCs w:val="24"/>
        </w:rPr>
        <w:t>Ценностные ориентиры содержания учебного предмета</w:t>
      </w:r>
    </w:p>
    <w:p w:rsidR="004732EB" w:rsidRPr="003540DB" w:rsidRDefault="004732EB" w:rsidP="004732E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Приоритетная цель художественного образования в школе</w:t>
      </w:r>
      <w:r w:rsidR="003540DB" w:rsidRPr="003540DB">
        <w:rPr>
          <w:rFonts w:ascii="Times New Roman" w:hAnsi="Times New Roman" w:cs="Times New Roman"/>
          <w:sz w:val="24"/>
          <w:szCs w:val="24"/>
        </w:rPr>
        <w:t xml:space="preserve"> </w:t>
      </w:r>
      <w:r w:rsidRPr="003540DB">
        <w:rPr>
          <w:rFonts w:ascii="Times New Roman" w:hAnsi="Times New Roman" w:cs="Times New Roman"/>
          <w:sz w:val="24"/>
          <w:szCs w:val="24"/>
        </w:rPr>
        <w:t>—</w:t>
      </w:r>
      <w:r w:rsidR="00167FE2">
        <w:rPr>
          <w:rFonts w:ascii="Times New Roman" w:hAnsi="Times New Roman" w:cs="Times New Roman"/>
          <w:sz w:val="24"/>
          <w:szCs w:val="24"/>
        </w:rPr>
        <w:t xml:space="preserve"> </w:t>
      </w:r>
      <w:r w:rsidRPr="003540DB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3540DB">
        <w:rPr>
          <w:rFonts w:ascii="Times New Roman" w:hAnsi="Times New Roman" w:cs="Times New Roman"/>
          <w:sz w:val="24"/>
          <w:szCs w:val="24"/>
        </w:rPr>
        <w:t>ребенка, т. е. формирова</w:t>
      </w:r>
      <w:r w:rsidRPr="003540DB">
        <w:rPr>
          <w:rFonts w:ascii="Times New Roman" w:hAnsi="Times New Roman" w:cs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3540DB">
        <w:rPr>
          <w:rFonts w:ascii="Times New Roman" w:hAnsi="Times New Roman" w:cs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4732EB" w:rsidRPr="003540DB" w:rsidRDefault="004732EB" w:rsidP="004732E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Культуросозидающая роль программы состоит также в вос</w:t>
      </w:r>
      <w:r w:rsidRPr="003540DB">
        <w:rPr>
          <w:rFonts w:ascii="Times New Roman" w:hAnsi="Times New Roman" w:cs="Times New Roman"/>
          <w:sz w:val="24"/>
          <w:szCs w:val="24"/>
        </w:rPr>
        <w:softHyphen/>
        <w:t xml:space="preserve">питании </w:t>
      </w:r>
      <w:r w:rsidRPr="003540DB">
        <w:rPr>
          <w:rFonts w:ascii="Times New Roman" w:hAnsi="Times New Roman" w:cs="Times New Roman"/>
          <w:b/>
          <w:sz w:val="24"/>
          <w:szCs w:val="24"/>
        </w:rPr>
        <w:t>гражданственности и патриотизма</w:t>
      </w:r>
      <w:r w:rsidRPr="003540DB">
        <w:rPr>
          <w:rFonts w:ascii="Times New Roman" w:hAnsi="Times New Roman" w:cs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4732EB" w:rsidRPr="003540DB" w:rsidRDefault="004732EB" w:rsidP="004732E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3540DB">
        <w:rPr>
          <w:rFonts w:ascii="Times New Roman" w:hAnsi="Times New Roman" w:cs="Times New Roman"/>
          <w:b/>
          <w:sz w:val="24"/>
          <w:szCs w:val="24"/>
        </w:rPr>
        <w:t>многообразие культур разных народов</w:t>
      </w:r>
      <w:r w:rsidRPr="003540DB">
        <w:rPr>
          <w:rFonts w:ascii="Times New Roman" w:hAnsi="Times New Roman" w:cs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4732EB" w:rsidRPr="003540DB" w:rsidRDefault="004732EB" w:rsidP="004732EB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b/>
          <w:sz w:val="24"/>
          <w:szCs w:val="24"/>
        </w:rPr>
        <w:t>Связи искусства с жизнью человека</w:t>
      </w:r>
      <w:r w:rsidRPr="003540DB">
        <w:rPr>
          <w:rFonts w:ascii="Times New Roman" w:hAnsi="Times New Roman" w:cs="Times New Roman"/>
          <w:sz w:val="24"/>
          <w:szCs w:val="24"/>
        </w:rPr>
        <w:t>, роль искусства в повсед</w:t>
      </w:r>
      <w:r w:rsidRPr="003540DB">
        <w:rPr>
          <w:rFonts w:ascii="Times New Roman" w:hAnsi="Times New Roman" w:cs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3540DB">
        <w:rPr>
          <w:rFonts w:ascii="Times New Roman" w:hAnsi="Times New Roman" w:cs="Times New Roman"/>
          <w:sz w:val="24"/>
          <w:szCs w:val="24"/>
        </w:rPr>
        <w:softHyphen/>
        <w:t xml:space="preserve">витии каждого ребенка — </w:t>
      </w:r>
      <w:r w:rsidRPr="003540DB">
        <w:rPr>
          <w:rFonts w:ascii="Times New Roman" w:hAnsi="Times New Roman" w:cs="Times New Roman"/>
          <w:bCs/>
          <w:sz w:val="24"/>
          <w:szCs w:val="24"/>
        </w:rPr>
        <w:t>главный смысловой стержень курса</w:t>
      </w:r>
      <w:r w:rsidRPr="003540D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32EB" w:rsidRPr="003540DB" w:rsidRDefault="004732EB" w:rsidP="004732EB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4732EB" w:rsidRPr="003540DB" w:rsidRDefault="004732EB" w:rsidP="004732EB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Одна из главных задач курса — развитие у ребенка </w:t>
      </w:r>
      <w:r w:rsidRPr="003540DB">
        <w:rPr>
          <w:rFonts w:ascii="Times New Roman" w:hAnsi="Times New Roman" w:cs="Times New Roman"/>
          <w:b/>
          <w:sz w:val="24"/>
          <w:szCs w:val="24"/>
        </w:rPr>
        <w:t>интереса к внутреннему миру человека</w:t>
      </w:r>
      <w:r w:rsidRPr="003540DB">
        <w:rPr>
          <w:rFonts w:ascii="Times New Roman" w:hAnsi="Times New Roman" w:cs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3540DB">
        <w:rPr>
          <w:rFonts w:ascii="Times New Roman" w:hAnsi="Times New Roman" w:cs="Times New Roman"/>
          <w:b/>
          <w:sz w:val="24"/>
          <w:szCs w:val="24"/>
        </w:rPr>
        <w:t>способности сопереживани</w:t>
      </w:r>
      <w:r w:rsidRPr="003540DB">
        <w:rPr>
          <w:rFonts w:ascii="Times New Roman" w:hAnsi="Times New Roman" w:cs="Times New Roman"/>
          <w:sz w:val="24"/>
          <w:szCs w:val="24"/>
        </w:rPr>
        <w:t>я.</w:t>
      </w:r>
    </w:p>
    <w:p w:rsidR="004732EB" w:rsidRPr="003540DB" w:rsidRDefault="004732EB" w:rsidP="004732EB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3540DB">
        <w:rPr>
          <w:rFonts w:ascii="Times New Roman" w:hAnsi="Times New Roman" w:cs="Times New Roman"/>
          <w:b/>
          <w:sz w:val="24"/>
          <w:szCs w:val="24"/>
        </w:rPr>
        <w:t>в форме личного</w:t>
      </w:r>
      <w:r w:rsidRPr="003540DB">
        <w:rPr>
          <w:rFonts w:ascii="Times New Roman" w:hAnsi="Times New Roman" w:cs="Times New Roman"/>
          <w:sz w:val="24"/>
          <w:szCs w:val="24"/>
        </w:rPr>
        <w:t xml:space="preserve"> </w:t>
      </w:r>
      <w:r w:rsidRPr="003540DB">
        <w:rPr>
          <w:rFonts w:ascii="Times New Roman" w:hAnsi="Times New Roman" w:cs="Times New Roman"/>
          <w:b/>
          <w:sz w:val="24"/>
          <w:szCs w:val="24"/>
        </w:rPr>
        <w:t>творческого опыта.</w:t>
      </w:r>
      <w:r w:rsidRPr="003540DB">
        <w:rPr>
          <w:rFonts w:ascii="Times New Roman" w:hAnsi="Times New Roman" w:cs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F4360E" w:rsidRDefault="004732EB" w:rsidP="00167FE2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540DB">
        <w:rPr>
          <w:rFonts w:ascii="Times New Roman" w:hAnsi="Times New Roman" w:cs="Times New Roman"/>
          <w:b/>
          <w:sz w:val="24"/>
          <w:szCs w:val="24"/>
        </w:rPr>
        <w:t>проживание художественного образа</w:t>
      </w:r>
      <w:r w:rsidRPr="003540DB">
        <w:rPr>
          <w:rFonts w:ascii="Times New Roman" w:hAnsi="Times New Roman" w:cs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</w:t>
      </w:r>
      <w:r w:rsidRPr="003540DB">
        <w:rPr>
          <w:rFonts w:ascii="Times New Roman" w:hAnsi="Times New Roman" w:cs="Times New Roman"/>
          <w:sz w:val="24"/>
          <w:szCs w:val="24"/>
        </w:rPr>
        <w:lastRenderedPageBreak/>
        <w:t xml:space="preserve">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3540DB">
        <w:rPr>
          <w:rFonts w:ascii="Times New Roman" w:hAnsi="Times New Roman" w:cs="Times New Roman"/>
          <w:iCs/>
          <w:sz w:val="24"/>
          <w:szCs w:val="24"/>
        </w:rPr>
        <w:t>собственный чувственный опыт.</w:t>
      </w:r>
      <w:r w:rsidRPr="003540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40DB">
        <w:rPr>
          <w:rFonts w:ascii="Times New Roman" w:hAnsi="Times New Roman" w:cs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353ED" w:rsidRPr="00167FE2" w:rsidRDefault="006353ED" w:rsidP="00167FE2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32EB" w:rsidRDefault="004732EB" w:rsidP="00F4360E">
      <w:pPr>
        <w:pStyle w:val="a6"/>
        <w:numPr>
          <w:ilvl w:val="0"/>
          <w:numId w:val="46"/>
        </w:numPr>
        <w:shd w:val="clear" w:color="auto" w:fill="FFFFFF"/>
        <w:spacing w:line="240" w:lineRule="auto"/>
        <w:ind w:right="5"/>
        <w:jc w:val="center"/>
        <w:rPr>
          <w:rFonts w:ascii="Times New Roman" w:hAnsi="Times New Roman" w:cs="Times New Roman"/>
          <w:sz w:val="28"/>
          <w:szCs w:val="24"/>
        </w:rPr>
      </w:pPr>
      <w:r w:rsidRPr="00F4360E">
        <w:rPr>
          <w:rFonts w:ascii="Times New Roman" w:hAnsi="Times New Roman" w:cs="Times New Roman"/>
          <w:b/>
          <w:sz w:val="28"/>
          <w:szCs w:val="24"/>
        </w:rPr>
        <w:t>Личностные, метапредметные и предметные результаты освоения учебного предмета</w:t>
      </w:r>
      <w:r w:rsidRPr="00F4360E">
        <w:rPr>
          <w:rFonts w:ascii="Times New Roman" w:hAnsi="Times New Roman" w:cs="Times New Roman"/>
          <w:sz w:val="28"/>
          <w:szCs w:val="24"/>
        </w:rPr>
        <w:t>.</w:t>
      </w:r>
    </w:p>
    <w:p w:rsidR="00F4360E" w:rsidRPr="00F4360E" w:rsidRDefault="00F4360E" w:rsidP="00F4360E">
      <w:pPr>
        <w:pStyle w:val="a6"/>
        <w:shd w:val="clear" w:color="auto" w:fill="FFFFFF"/>
        <w:spacing w:line="240" w:lineRule="auto"/>
        <w:ind w:right="5"/>
        <w:rPr>
          <w:rFonts w:ascii="Times New Roman" w:hAnsi="Times New Roman" w:cs="Times New Roman"/>
          <w:sz w:val="28"/>
          <w:szCs w:val="24"/>
        </w:rPr>
      </w:pPr>
    </w:p>
    <w:p w:rsidR="004732EB" w:rsidRPr="003540DB" w:rsidRDefault="004732EB" w:rsidP="004732EB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4732EB" w:rsidRPr="003540DB" w:rsidRDefault="004732EB" w:rsidP="004732E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540DB">
        <w:rPr>
          <w:rFonts w:ascii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732EB" w:rsidRPr="003540DB" w:rsidRDefault="004732EB" w:rsidP="003540DB">
      <w:pPr>
        <w:pStyle w:val="a6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народа;</w:t>
      </w:r>
    </w:p>
    <w:p w:rsidR="004732EB" w:rsidRPr="003540DB" w:rsidRDefault="004732EB" w:rsidP="003540DB">
      <w:pPr>
        <w:pStyle w:val="a6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732EB" w:rsidRPr="003540DB" w:rsidRDefault="004732EB" w:rsidP="003540DB">
      <w:pPr>
        <w:pStyle w:val="a6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4732EB" w:rsidRPr="003540DB" w:rsidRDefault="004732EB" w:rsidP="003540DB">
      <w:pPr>
        <w:pStyle w:val="a6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4732EB" w:rsidRPr="003540DB" w:rsidRDefault="004732EB" w:rsidP="003540DB">
      <w:pPr>
        <w:pStyle w:val="a6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4732EB" w:rsidRPr="003540DB" w:rsidRDefault="004732EB" w:rsidP="003540DB">
      <w:pPr>
        <w:pStyle w:val="a6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0DB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навыками коллективной деятельности </w:t>
      </w:r>
      <w:r w:rsidRPr="003540DB">
        <w:rPr>
          <w:rFonts w:ascii="Times New Roman" w:hAnsi="Times New Roman" w:cs="Times New Roman"/>
          <w:sz w:val="24"/>
          <w:szCs w:val="24"/>
        </w:rPr>
        <w:t xml:space="preserve">в процессе совместной творческой работы </w:t>
      </w:r>
      <w:r w:rsidRPr="003540DB">
        <w:rPr>
          <w:rFonts w:ascii="Times New Roman" w:hAnsi="Times New Roman" w:cs="Times New Roman"/>
          <w:color w:val="000000"/>
          <w:sz w:val="24"/>
          <w:szCs w:val="24"/>
        </w:rPr>
        <w:t xml:space="preserve">в команде одноклассников под </w:t>
      </w:r>
      <w:r w:rsidR="003540DB" w:rsidRPr="003540DB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540DB">
        <w:rPr>
          <w:rFonts w:ascii="Times New Roman" w:hAnsi="Times New Roman" w:cs="Times New Roman"/>
          <w:color w:val="000000"/>
          <w:sz w:val="24"/>
          <w:szCs w:val="24"/>
        </w:rPr>
        <w:t>руководством учителя;</w:t>
      </w:r>
    </w:p>
    <w:p w:rsidR="004732EB" w:rsidRPr="003540DB" w:rsidRDefault="004732EB" w:rsidP="003540DB">
      <w:pPr>
        <w:pStyle w:val="a6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умение сотрудничать</w:t>
      </w:r>
      <w:r w:rsidRPr="0035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0DB">
        <w:rPr>
          <w:rFonts w:ascii="Times New Roman" w:hAnsi="Times New Roman" w:cs="Times New Roman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4732EB" w:rsidRPr="003540DB" w:rsidRDefault="004732EB" w:rsidP="003540DB">
      <w:pPr>
        <w:pStyle w:val="a6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умение обсужд</w:t>
      </w:r>
      <w:r w:rsidR="000D6ED4">
        <w:rPr>
          <w:rFonts w:ascii="Times New Roman" w:hAnsi="Times New Roman" w:cs="Times New Roman"/>
          <w:sz w:val="24"/>
          <w:szCs w:val="24"/>
        </w:rPr>
        <w:t>ать и анализировать собственную</w:t>
      </w:r>
      <w:r w:rsidRPr="003540DB">
        <w:rPr>
          <w:rFonts w:ascii="Times New Roman" w:hAnsi="Times New Roman" w:cs="Times New Roman"/>
          <w:sz w:val="24"/>
          <w:szCs w:val="24"/>
        </w:rPr>
        <w:t xml:space="preserve"> </w:t>
      </w:r>
      <w:r w:rsidR="000D6ED4">
        <w:rPr>
          <w:rFonts w:ascii="Times New Roman" w:hAnsi="Times New Roman" w:cs="Times New Roman"/>
          <w:sz w:val="24"/>
          <w:szCs w:val="24"/>
        </w:rPr>
        <w:t>художественную деятельность</w:t>
      </w:r>
      <w:r w:rsidRPr="003540DB">
        <w:rPr>
          <w:rFonts w:ascii="Times New Roman" w:hAnsi="Times New Roman" w:cs="Times New Roman"/>
          <w:sz w:val="24"/>
          <w:szCs w:val="24"/>
        </w:rPr>
        <w:t xml:space="preserve"> и работу одноклассников с позиций творческих задач данной темы, с точки зрения содержания и средств его выражения. </w:t>
      </w:r>
    </w:p>
    <w:p w:rsidR="004732EB" w:rsidRPr="003540DB" w:rsidRDefault="003540DB" w:rsidP="00354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732EB" w:rsidRPr="003540D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="004732EB" w:rsidRPr="003540DB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4732EB" w:rsidRPr="003540DB" w:rsidRDefault="004732EB" w:rsidP="004732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732EB" w:rsidRPr="003540DB" w:rsidRDefault="004732EB" w:rsidP="004732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732EB" w:rsidRPr="003540DB" w:rsidRDefault="004732EB" w:rsidP="004732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732EB" w:rsidRPr="003540DB" w:rsidRDefault="004732EB" w:rsidP="004732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732EB" w:rsidRPr="003540DB" w:rsidRDefault="004732EB" w:rsidP="004732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732EB" w:rsidRPr="003540DB" w:rsidRDefault="004732EB" w:rsidP="004732E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732EB" w:rsidRPr="003540DB" w:rsidRDefault="004732EB" w:rsidP="004732EB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D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3540DB">
        <w:rPr>
          <w:rFonts w:ascii="Times New Roman" w:hAnsi="Times New Roman" w:cs="Times New Roman"/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понимание образной природы искусства;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3540DB">
        <w:rPr>
          <w:rFonts w:ascii="Times New Roman" w:hAnsi="Times New Roman" w:cs="Times New Roman"/>
          <w:iCs/>
          <w:sz w:val="24"/>
          <w:szCs w:val="24"/>
        </w:rPr>
        <w:softHyphen/>
        <w:t>тельных средствах;</w:t>
      </w:r>
      <w:r w:rsidRPr="00354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3540DB">
        <w:rPr>
          <w:rFonts w:ascii="Times New Roman" w:hAnsi="Times New Roman" w:cs="Times New Roman"/>
          <w:sz w:val="24"/>
          <w:szCs w:val="24"/>
        </w:rPr>
        <w:t xml:space="preserve">ственных музеев своего региона;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before="5"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540DB">
        <w:rPr>
          <w:rFonts w:ascii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освоение умений примен</w:t>
      </w:r>
      <w:r w:rsidR="003540DB" w:rsidRPr="003540DB">
        <w:rPr>
          <w:rFonts w:ascii="Times New Roman" w:hAnsi="Times New Roman" w:cs="Times New Roman"/>
          <w:sz w:val="24"/>
          <w:szCs w:val="24"/>
        </w:rPr>
        <w:t xml:space="preserve">ять в художественно—творческой </w:t>
      </w:r>
      <w:r w:rsidRPr="003540DB">
        <w:rPr>
          <w:rFonts w:ascii="Times New Roman" w:hAnsi="Times New Roman" w:cs="Times New Roman"/>
          <w:sz w:val="24"/>
          <w:szCs w:val="24"/>
        </w:rPr>
        <w:t>деятельности основ цветоведения, основ графической грамоты;</w:t>
      </w:r>
    </w:p>
    <w:p w:rsidR="004732EB" w:rsidRPr="003540DB" w:rsidRDefault="003540DB" w:rsidP="00473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  <w:r w:rsidR="004732EB" w:rsidRPr="003540DB">
        <w:rPr>
          <w:rFonts w:ascii="Times New Roman" w:hAnsi="Times New Roman" w:cs="Times New Roman"/>
          <w:sz w:val="24"/>
          <w:szCs w:val="24"/>
        </w:rPr>
        <w:t>моделирования из бумаги, лепки из пластилина, навыками изображения средствами аппликации и коллажа;</w:t>
      </w:r>
      <w:r w:rsidR="004732EB" w:rsidRPr="003540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умение рассуждать</w:t>
      </w:r>
      <w:r w:rsidRPr="0035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0DB">
        <w:rPr>
          <w:rFonts w:ascii="Times New Roman" w:hAnsi="Times New Roman" w:cs="Times New Roman"/>
          <w:sz w:val="24"/>
          <w:szCs w:val="24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из</w:t>
      </w:r>
      <w:r w:rsidR="003540DB" w:rsidRPr="003540DB">
        <w:rPr>
          <w:rFonts w:ascii="Times New Roman" w:hAnsi="Times New Roman" w:cs="Times New Roman"/>
          <w:sz w:val="24"/>
          <w:szCs w:val="24"/>
        </w:rPr>
        <w:t xml:space="preserve">ображение в творческих работах </w:t>
      </w:r>
      <w:r w:rsidRPr="003540DB">
        <w:rPr>
          <w:rFonts w:ascii="Times New Roman" w:hAnsi="Times New Roman" w:cs="Times New Roman"/>
          <w:sz w:val="24"/>
          <w:szCs w:val="24"/>
        </w:rPr>
        <w:t>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732EB" w:rsidRPr="003540DB" w:rsidRDefault="003540DB" w:rsidP="00473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4732EB" w:rsidRPr="003540DB">
        <w:rPr>
          <w:rFonts w:ascii="Times New Roman" w:hAnsi="Times New Roman" w:cs="Times New Roman"/>
          <w:sz w:val="24"/>
          <w:szCs w:val="24"/>
        </w:rPr>
        <w:t>объяснять</w:t>
      </w:r>
      <w:r w:rsidR="004732EB" w:rsidRPr="0035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2EB" w:rsidRPr="003540DB">
        <w:rPr>
          <w:rFonts w:ascii="Times New Roman" w:hAnsi="Times New Roman" w:cs="Times New Roman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4732EB" w:rsidRPr="003540DB" w:rsidRDefault="004732EB" w:rsidP="004732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540DB">
        <w:rPr>
          <w:rFonts w:ascii="Times New Roman" w:hAnsi="Times New Roman" w:cs="Times New Roman"/>
          <w:sz w:val="24"/>
          <w:szCs w:val="24"/>
        </w:rPr>
        <w:t>умение приводить примеры</w:t>
      </w:r>
      <w:r w:rsidRPr="003540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0DB">
        <w:rPr>
          <w:rFonts w:ascii="Times New Roman" w:hAnsi="Times New Roman" w:cs="Times New Roman"/>
          <w:sz w:val="24"/>
          <w:szCs w:val="24"/>
        </w:rPr>
        <w:t>произведений искусства, выражающих красоту мудрости и богатой духо</w:t>
      </w:r>
      <w:r w:rsidR="003540DB" w:rsidRPr="003540DB">
        <w:rPr>
          <w:rFonts w:ascii="Times New Roman" w:hAnsi="Times New Roman" w:cs="Times New Roman"/>
          <w:sz w:val="24"/>
          <w:szCs w:val="24"/>
        </w:rPr>
        <w:t>вной жизни, красоту внутреннего</w:t>
      </w:r>
      <w:r w:rsidRPr="003540DB">
        <w:rPr>
          <w:rFonts w:ascii="Times New Roman" w:hAnsi="Times New Roman" w:cs="Times New Roman"/>
          <w:sz w:val="24"/>
          <w:szCs w:val="24"/>
        </w:rPr>
        <w:t xml:space="preserve"> мира человека.</w:t>
      </w:r>
    </w:p>
    <w:p w:rsidR="002D47F0" w:rsidRDefault="002D47F0" w:rsidP="006353ED">
      <w:pPr>
        <w:pStyle w:val="11"/>
        <w:spacing w:line="240" w:lineRule="auto"/>
        <w:ind w:left="0" w:firstLine="426"/>
        <w:rPr>
          <w:rFonts w:ascii="Times New Roman" w:hAnsi="Times New Roman"/>
          <w:b/>
          <w:sz w:val="28"/>
          <w:szCs w:val="24"/>
        </w:rPr>
      </w:pPr>
    </w:p>
    <w:p w:rsidR="00B515DD" w:rsidRPr="000C74AF" w:rsidRDefault="00B515DD" w:rsidP="00F4360E">
      <w:pPr>
        <w:pStyle w:val="11"/>
        <w:numPr>
          <w:ilvl w:val="0"/>
          <w:numId w:val="46"/>
        </w:num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C74AF">
        <w:rPr>
          <w:rFonts w:ascii="Times New Roman" w:hAnsi="Times New Roman"/>
          <w:b/>
          <w:sz w:val="28"/>
          <w:szCs w:val="24"/>
        </w:rPr>
        <w:t>Содержание курса</w:t>
      </w:r>
    </w:p>
    <w:p w:rsidR="00B515DD" w:rsidRPr="00B515DD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5DD">
        <w:rPr>
          <w:rFonts w:ascii="Times New Roman" w:hAnsi="Times New Roman"/>
          <w:b/>
          <w:sz w:val="24"/>
          <w:szCs w:val="24"/>
          <w:u w:val="single"/>
        </w:rPr>
        <w:t>Учимся у природы</w:t>
      </w:r>
    </w:p>
    <w:p w:rsidR="00B515DD" w:rsidRPr="002510BC" w:rsidRDefault="00B515DD" w:rsidP="006353E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Наблюдение природы и</w:t>
      </w:r>
      <w:r w:rsidRPr="002510BC">
        <w:rPr>
          <w:rFonts w:ascii="Times New Roman" w:hAnsi="Times New Roman"/>
          <w:sz w:val="24"/>
          <w:szCs w:val="24"/>
        </w:rPr>
        <w:t xml:space="preserve"> природных явлений; характеристика эмоциональных состояний, которые они вызывают у человека. Различия в изображении природы в разное время года, суток, различную погоду. Пейзажи разных географических широт. Использование ра</w:t>
      </w:r>
      <w:r>
        <w:rPr>
          <w:rFonts w:ascii="Times New Roman" w:hAnsi="Times New Roman"/>
          <w:sz w:val="24"/>
          <w:szCs w:val="24"/>
        </w:rPr>
        <w:t xml:space="preserve">зличных материалов и средств </w:t>
      </w:r>
      <w:r w:rsidRPr="002510BC">
        <w:rPr>
          <w:rFonts w:ascii="Times New Roman" w:hAnsi="Times New Roman"/>
          <w:sz w:val="24"/>
          <w:szCs w:val="24"/>
        </w:rPr>
        <w:t>для создания выразительных образов природы.</w:t>
      </w:r>
    </w:p>
    <w:p w:rsidR="00B515DD" w:rsidRPr="002510BC" w:rsidRDefault="00B515DD" w:rsidP="006353ED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Изображение деревьев, птиц, зверей, общие и характерные черты. Разнообразие в природе цвета, линий, форм,</w:t>
      </w:r>
      <w:r>
        <w:rPr>
          <w:rFonts w:ascii="Times New Roman" w:hAnsi="Times New Roman"/>
          <w:sz w:val="24"/>
          <w:szCs w:val="24"/>
        </w:rPr>
        <w:t xml:space="preserve"> ставших основой декоративного </w:t>
      </w:r>
      <w:r w:rsidRPr="002510BC">
        <w:rPr>
          <w:rFonts w:ascii="Times New Roman" w:hAnsi="Times New Roman"/>
          <w:sz w:val="24"/>
          <w:szCs w:val="24"/>
        </w:rPr>
        <w:t>творчества: цветы, раскраска бабочек, переплетение ветвей деревьев, морозные узоры на стекле и т.д. Постройки в природе: птичьи гнезда, ульи, норы, панцирь черепахи, домик улитки и т.д.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Основы художественного языка.</w:t>
      </w:r>
      <w:r w:rsidRPr="002510BC">
        <w:rPr>
          <w:rFonts w:ascii="Times New Roman" w:hAnsi="Times New Roman"/>
          <w:sz w:val="24"/>
          <w:szCs w:val="24"/>
        </w:rPr>
        <w:t xml:space="preserve"> Особенности композиции при изображении природных объектов. Понятия: линия горизонта, ближе – больше, дальше – меньше, загораживание, ритм.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Начальные представления о </w:t>
      </w:r>
      <w:r w:rsidRPr="002510BC">
        <w:rPr>
          <w:rFonts w:ascii="Times New Roman" w:hAnsi="Times New Roman"/>
          <w:sz w:val="24"/>
          <w:szCs w:val="24"/>
        </w:rPr>
        <w:t>цветоведении: основные и составные, теплые и холодные цвета, смешение цветов с черной и белой красками.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Изучение разнообразия природных форм и их отражение в искусстве. Связь формы и характера изображаемого объекта.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Пропорции фигуры человека и животных.</w:t>
      </w:r>
    </w:p>
    <w:p w:rsidR="00B515DD" w:rsidRPr="00B515DD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515DD">
        <w:rPr>
          <w:rFonts w:ascii="Times New Roman" w:hAnsi="Times New Roman"/>
          <w:b/>
          <w:sz w:val="24"/>
          <w:szCs w:val="24"/>
          <w:u w:val="single"/>
        </w:rPr>
        <w:t>Фантастические образы в изобразительном искусстве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Сказочные образы в искусстве. Художественное воображение и художественная фантазия. </w:t>
      </w:r>
      <w:r>
        <w:rPr>
          <w:rFonts w:ascii="Times New Roman" w:hAnsi="Times New Roman"/>
          <w:sz w:val="24"/>
          <w:szCs w:val="24"/>
        </w:rPr>
        <w:t xml:space="preserve">Перенос художественного образа </w:t>
      </w:r>
      <w:r w:rsidRPr="002510BC">
        <w:rPr>
          <w:rFonts w:ascii="Times New Roman" w:hAnsi="Times New Roman"/>
          <w:sz w:val="24"/>
          <w:szCs w:val="24"/>
        </w:rPr>
        <w:t>с одного вида на другой. Получение фантастических образов путем трансформации природных форм в изобразительной деятельности. Сказочные образы в живописи, скульптуре, архитектуре, декоративно-прикладном искусстве, в книжной графике. Различные версии образов и хорошо знакомых сказочных героев в разных искусствах. Выбор художественных материалов и средств для создания проектов красивых, удобных и выразительных предметов быта, видов транспорта.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</w:t>
      </w:r>
      <w:r>
        <w:rPr>
          <w:rFonts w:ascii="Times New Roman" w:hAnsi="Times New Roman"/>
          <w:sz w:val="24"/>
          <w:szCs w:val="24"/>
        </w:rPr>
        <w:t>ежного искусства, изображающими</w:t>
      </w:r>
      <w:r w:rsidRPr="002510BC">
        <w:rPr>
          <w:rFonts w:ascii="Times New Roman" w:hAnsi="Times New Roman"/>
          <w:sz w:val="24"/>
          <w:szCs w:val="24"/>
        </w:rPr>
        <w:t xml:space="preserve"> сказочные и фантастические образы.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Основы художественного языка.  </w:t>
      </w:r>
      <w:r w:rsidRPr="002510BC">
        <w:rPr>
          <w:rFonts w:ascii="Times New Roman" w:hAnsi="Times New Roman"/>
          <w:sz w:val="24"/>
          <w:szCs w:val="24"/>
        </w:rPr>
        <w:t>Особенности композиции при передачи сказочных образов, при создании фантастических композиций. Понятия: главное – второстепенное, большое – маленькое, плоскостная декоративная композиция.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Начальные представления о цветоведении: гармония и контраст цветов, сближение и контрастная цветовая гамма.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Форма предмета и стилизация природных форм в декоративном творчестве.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Пропорции: соотношение целого и частей.</w:t>
      </w:r>
    </w:p>
    <w:p w:rsidR="00B515DD" w:rsidRPr="00B515DD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15DD">
        <w:rPr>
          <w:rFonts w:ascii="Times New Roman" w:hAnsi="Times New Roman"/>
          <w:b/>
          <w:sz w:val="24"/>
          <w:szCs w:val="24"/>
          <w:u w:val="single"/>
        </w:rPr>
        <w:t>Учимся на традициях своего народа.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Значение изобразительного искусства в национальной культуре.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Роль природных условий в характере традиционной культуры народа. Пейзажи родной природы. Синтетический характер </w:t>
      </w:r>
      <w:r>
        <w:rPr>
          <w:rFonts w:ascii="Times New Roman" w:hAnsi="Times New Roman"/>
          <w:sz w:val="24"/>
          <w:szCs w:val="24"/>
        </w:rPr>
        <w:t xml:space="preserve">народной культуры (взаимосвязь </w:t>
      </w:r>
      <w:r w:rsidRPr="002510BC">
        <w:rPr>
          <w:rFonts w:ascii="Times New Roman" w:hAnsi="Times New Roman"/>
          <w:sz w:val="24"/>
          <w:szCs w:val="24"/>
        </w:rPr>
        <w:t>украшений жилища, предметов быта, орудий труда, костюма, музыки, песен, былин, сказаний, сказок). Образ человека в традиционной культуре. Сказочные образы народной культуры и декоративно-прикладного искусства.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зарубежного искусства, затрагивающими тему родной природы, русских сказок, истории Отечества.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 xml:space="preserve">Основы художественного языка. </w:t>
      </w:r>
      <w:r w:rsidRPr="002510BC">
        <w:rPr>
          <w:rFonts w:ascii="Times New Roman" w:hAnsi="Times New Roman"/>
          <w:sz w:val="24"/>
          <w:szCs w:val="24"/>
        </w:rPr>
        <w:t>Возможности композиции (в вертикальном или горизонтальном формате), равновесие в композиции; роль ритма в эмоциональном звучании композиции.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Ритм в орнаменте.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Декоративно-символическая роль цв</w:t>
      </w:r>
      <w:r>
        <w:rPr>
          <w:rFonts w:ascii="Times New Roman" w:hAnsi="Times New Roman"/>
          <w:sz w:val="24"/>
          <w:szCs w:val="24"/>
        </w:rPr>
        <w:t xml:space="preserve">ета в декоративно - прикладном </w:t>
      </w:r>
      <w:r w:rsidRPr="002510BC">
        <w:rPr>
          <w:rFonts w:ascii="Times New Roman" w:hAnsi="Times New Roman"/>
          <w:sz w:val="24"/>
          <w:szCs w:val="24"/>
        </w:rPr>
        <w:t>искусстве.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контраста крупных и мелких форм в объеме.</w:t>
      </w:r>
    </w:p>
    <w:p w:rsidR="00B515DD" w:rsidRPr="00B515DD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B515DD">
        <w:rPr>
          <w:rFonts w:ascii="Times New Roman" w:hAnsi="Times New Roman"/>
          <w:b/>
          <w:sz w:val="24"/>
          <w:szCs w:val="24"/>
          <w:u w:val="single"/>
        </w:rPr>
        <w:t>Приобщаемся к культуре народов мира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Взаимосвязь народног</w:t>
      </w:r>
      <w:r>
        <w:rPr>
          <w:rFonts w:ascii="Times New Roman" w:hAnsi="Times New Roman"/>
          <w:sz w:val="24"/>
          <w:szCs w:val="24"/>
        </w:rPr>
        <w:t>о искусства с традициями народа</w:t>
      </w:r>
      <w:r w:rsidRPr="002510BC">
        <w:rPr>
          <w:rFonts w:ascii="Times New Roman" w:hAnsi="Times New Roman"/>
          <w:sz w:val="24"/>
          <w:szCs w:val="24"/>
        </w:rPr>
        <w:t xml:space="preserve"> и окружающей природой.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Развитие представлений о роли изобразительного искусства в общечеловеческой культуре.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несколькими</w:t>
      </w:r>
      <w:r w:rsidRPr="002510BC">
        <w:rPr>
          <w:rFonts w:ascii="Times New Roman" w:hAnsi="Times New Roman"/>
          <w:sz w:val="24"/>
          <w:szCs w:val="24"/>
        </w:rPr>
        <w:t xml:space="preserve"> наиболее яркими культурами мира, представляющими разные народы и разные эпохи.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Ознакомление с шедеврами русского и зарубеж</w:t>
      </w:r>
      <w:r>
        <w:rPr>
          <w:rFonts w:ascii="Times New Roman" w:hAnsi="Times New Roman"/>
          <w:sz w:val="24"/>
          <w:szCs w:val="24"/>
        </w:rPr>
        <w:t xml:space="preserve">ного искусства, затрагивающими </w:t>
      </w:r>
      <w:r w:rsidRPr="002510BC">
        <w:rPr>
          <w:rFonts w:ascii="Times New Roman" w:hAnsi="Times New Roman"/>
          <w:sz w:val="24"/>
          <w:szCs w:val="24"/>
        </w:rPr>
        <w:t>природу, сказками и мифами других народов.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Основы художественного языка.</w:t>
      </w:r>
      <w:r w:rsidRPr="002510BC">
        <w:rPr>
          <w:rFonts w:ascii="Times New Roman" w:hAnsi="Times New Roman"/>
          <w:sz w:val="24"/>
          <w:szCs w:val="24"/>
        </w:rPr>
        <w:t xml:space="preserve"> Использование пропорций и форм животного и растительного мира в композиции архитектурных сооружений.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Ритм в архитектуре</w:t>
      </w:r>
      <w:r w:rsidRPr="002510BC">
        <w:rPr>
          <w:rFonts w:ascii="Times New Roman" w:hAnsi="Times New Roman"/>
          <w:sz w:val="24"/>
          <w:szCs w:val="24"/>
        </w:rPr>
        <w:t xml:space="preserve"> и декоративном искусстве.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Цветовая гармония природы, архитектуры, человека в одежде своего времени.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контраста крупных и мелких, длинных и коротких, округлых и острых форм в объеме.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2510BC">
        <w:rPr>
          <w:rFonts w:ascii="Times New Roman" w:hAnsi="Times New Roman"/>
          <w:i/>
          <w:sz w:val="24"/>
          <w:szCs w:val="24"/>
        </w:rPr>
        <w:t>Опыт художественно-творческой деятельности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Изображение с натуры, по памяти, по представлению (натюрморт, пейзаж, человек, животные, растения).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Освоение основ рисунка, живописи, скульптуры, декоративно-прикладного искусства. Создание моделей предметов бытового окружения человека.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Выбор и применение выразительных средств для реализации собственного замысла в рисунке, аппликации, художественном изделии.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Передача настроения в творческой работе (живописи, графике, скульптуре, декоративно-прикладном искусстве, художественном конструировании) с помощью цвета, тона, композиции, пространства, линии, штриха, пятна, объема, фактуры материала.</w:t>
      </w:r>
    </w:p>
    <w:p w:rsidR="00B515DD" w:rsidRPr="002510BC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>Использование в индивидуальной и коллективной деятельности различных художественных техник и материалов:  коллажа, граттажа, аппликации, бумажной пластики, гуаши, акварели, пастели, восковых мелков, туши, карандаша, фломастеров, пластилина и природных материалов.</w:t>
      </w:r>
    </w:p>
    <w:p w:rsidR="00B515DD" w:rsidRDefault="00B515DD" w:rsidP="006353ED">
      <w:pPr>
        <w:pStyle w:val="1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510BC">
        <w:rPr>
          <w:rFonts w:ascii="Times New Roman" w:hAnsi="Times New Roman"/>
          <w:sz w:val="24"/>
          <w:szCs w:val="24"/>
        </w:rPr>
        <w:t xml:space="preserve">Выражение своего отношения к произведениям изобразительного искусства, участие в обсуждении содержания и выразительных средств произведений изобразительного искусства.   </w:t>
      </w:r>
    </w:p>
    <w:p w:rsidR="00D225B8" w:rsidRDefault="00452E45" w:rsidP="00D225B8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5B8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452E45" w:rsidRPr="000D6ED4" w:rsidRDefault="00452E45" w:rsidP="000D6ED4">
      <w:pPr>
        <w:pStyle w:val="a6"/>
        <w:numPr>
          <w:ilvl w:val="0"/>
          <w:numId w:val="44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6E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 – 33ч</w:t>
      </w:r>
    </w:p>
    <w:p w:rsidR="00452E45" w:rsidRPr="000D6ED4" w:rsidRDefault="000D6ED4" w:rsidP="000D6ED4">
      <w:pPr>
        <w:pStyle w:val="a5"/>
        <w:spacing w:line="240" w:lineRule="auto"/>
        <w:ind w:left="814" w:firstLine="0"/>
        <w:rPr>
          <w:b/>
          <w:sz w:val="24"/>
          <w:u w:val="single"/>
        </w:rPr>
      </w:pPr>
      <w:r w:rsidRPr="000D6ED4">
        <w:rPr>
          <w:b/>
          <w:sz w:val="24"/>
          <w:u w:val="single"/>
        </w:rPr>
        <w:t>1.</w:t>
      </w:r>
      <w:r w:rsidR="00452E45" w:rsidRPr="000D6ED4">
        <w:rPr>
          <w:b/>
          <w:sz w:val="24"/>
          <w:u w:val="single"/>
        </w:rPr>
        <w:t>Ты учишься изображать – 9ч</w:t>
      </w:r>
      <w:r w:rsidR="00D225B8" w:rsidRPr="000D6ED4">
        <w:rPr>
          <w:b/>
          <w:sz w:val="24"/>
          <w:u w:val="single"/>
        </w:rPr>
        <w:t>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Изображения всюду вокруг нас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b/>
          <w:sz w:val="24"/>
        </w:rPr>
      </w:pPr>
      <w:r w:rsidRPr="003540DB">
        <w:rPr>
          <w:sz w:val="24"/>
        </w:rPr>
        <w:t>Предмет «Изобразительное искусство». Знакомство с Мастером Изображения.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Мастер Изображения учит видеть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Знакомство с понятием «форма». Сравнение по форме различных листьев и выявление ее геометрической основы. Использование этого опыта в изображении разных по форме деревьев.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Изображать можно пятном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Пятно как способ изображения на плоскости. Образ на плоскости. Роль воображения и фантазии при изображении на основе пятна.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Изображать можно в объеме 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Приемы работы с пластилином. Лепка. Превращения (изменение) комка пластилина способами вытягивания и вдавливания. Лепка птиц и зверей.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Изображать можно линией   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Знакомство с понятиями «линия» и «плоскость». Линейные изображения на плоскости.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Разноцветные краски 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sz w:val="24"/>
        </w:rPr>
        <w:t>Знакомство с цветом. Краски гуашь. Навыки работы гуашью. Организация рабочего места.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Изображать можно и то, что невидимо (настроение)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Выражение настроения в изображении. Эмоциональное и ассоциативное звучание цвета.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Художники и зрители (обобщение темы)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Знакомство с понятием «произведение искусства». Картина. Скульптура. Цвет и краски в картинах художников. 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b/>
          <w:sz w:val="24"/>
        </w:rPr>
        <w:t xml:space="preserve">Экскурсия </w:t>
      </w:r>
      <w:r w:rsidRPr="003540DB">
        <w:rPr>
          <w:sz w:val="24"/>
        </w:rPr>
        <w:t>в Художественный музей.</w:t>
      </w:r>
    </w:p>
    <w:p w:rsidR="00452E45" w:rsidRDefault="00452E45" w:rsidP="00452E45">
      <w:pPr>
        <w:pStyle w:val="a5"/>
        <w:spacing w:line="240" w:lineRule="auto"/>
        <w:rPr>
          <w:sz w:val="24"/>
        </w:rPr>
      </w:pPr>
    </w:p>
    <w:p w:rsidR="000D6ED4" w:rsidRPr="003540DB" w:rsidRDefault="000D6ED4" w:rsidP="00452E45">
      <w:pPr>
        <w:pStyle w:val="a5"/>
        <w:spacing w:line="240" w:lineRule="auto"/>
        <w:rPr>
          <w:sz w:val="24"/>
        </w:rPr>
      </w:pPr>
    </w:p>
    <w:p w:rsidR="00452E45" w:rsidRPr="000D6ED4" w:rsidRDefault="00452E45" w:rsidP="00452E45">
      <w:pPr>
        <w:pStyle w:val="a5"/>
        <w:spacing w:line="240" w:lineRule="auto"/>
        <w:rPr>
          <w:b/>
          <w:sz w:val="24"/>
          <w:u w:val="single"/>
        </w:rPr>
      </w:pPr>
      <w:r w:rsidRPr="000D6ED4">
        <w:rPr>
          <w:b/>
          <w:sz w:val="24"/>
          <w:u w:val="single"/>
        </w:rPr>
        <w:t>2. Ты украшаешь - 8 ч</w:t>
      </w:r>
      <w:r w:rsidR="00D225B8" w:rsidRPr="000D6ED4">
        <w:rPr>
          <w:b/>
          <w:sz w:val="24"/>
          <w:u w:val="single"/>
        </w:rPr>
        <w:t>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Мир полон украшений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Украшения в окружающей действительности. Разнообразие украшений (декор). Знакомство с Мастером Украшения..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b/>
          <w:sz w:val="24"/>
        </w:rPr>
        <w:t>Цветы</w:t>
      </w:r>
      <w:r w:rsidRPr="003540DB">
        <w:rPr>
          <w:sz w:val="24"/>
        </w:rPr>
        <w:t xml:space="preserve"> — украшение Земли. Разнообразие цветов, их форм, окраски, узорчатых деталей.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Красоту надо уметь замечать 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Развитие наблюдательности. Многообразие и красота форм, узоров, расцветок и фактур в природе.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Узоры на крыльях. Ритм пятен.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Симметрия, повтор, ритм, свободный фантазийный узор.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Красивые рыбы. Монотипия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Знакомство с техникой монотипии (отпечаток красочного пятна). Соотношение пятна и линии.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Украшение птиц. Объемная аппликация.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Объемная аппликация, коллаж, простые приемы бумагопластики.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b/>
          <w:sz w:val="24"/>
        </w:rPr>
        <w:t>Узоры, которые создали люди</w:t>
      </w:r>
      <w:r w:rsidRPr="003540DB">
        <w:rPr>
          <w:sz w:val="24"/>
        </w:rPr>
        <w:t xml:space="preserve">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Красота узоров (орнаментов), созданных человеком. Разнообразие орнаментов и их применение в предметном окружении человека. 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b/>
          <w:sz w:val="24"/>
        </w:rPr>
        <w:t xml:space="preserve">Как украшает себя человек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Изображение любимых сказочных героев и их украшений..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Мастер Украшения помогает сделать праздник (обобщение темы)</w:t>
      </w:r>
    </w:p>
    <w:p w:rsidR="00452E45" w:rsidRPr="000D6ED4" w:rsidRDefault="00452E45" w:rsidP="00452E45">
      <w:pPr>
        <w:pStyle w:val="a5"/>
        <w:spacing w:line="240" w:lineRule="auto"/>
        <w:rPr>
          <w:b/>
          <w:sz w:val="24"/>
          <w:u w:val="single"/>
        </w:rPr>
      </w:pPr>
    </w:p>
    <w:p w:rsidR="00452E45" w:rsidRPr="000D6ED4" w:rsidRDefault="00452E45" w:rsidP="00452E45">
      <w:pPr>
        <w:pStyle w:val="a5"/>
        <w:spacing w:line="240" w:lineRule="auto"/>
        <w:rPr>
          <w:b/>
          <w:sz w:val="24"/>
          <w:u w:val="single"/>
        </w:rPr>
      </w:pPr>
      <w:r w:rsidRPr="000D6ED4">
        <w:rPr>
          <w:b/>
          <w:sz w:val="24"/>
          <w:u w:val="single"/>
        </w:rPr>
        <w:t xml:space="preserve"> 3. Ты строишь - 11 ч</w:t>
      </w:r>
      <w:r w:rsidR="00D225B8" w:rsidRPr="000D6ED4">
        <w:rPr>
          <w:b/>
          <w:sz w:val="24"/>
          <w:u w:val="single"/>
        </w:rPr>
        <w:t>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Постройки в нашей жизни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Первичное знакомство с архитектурой и дизайном. Постройки в окружающей нас жизни. Знакомство с Мастером Постройки.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Дома бывают разными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Многообразие архитектурных построек и их назначение. Изображение сказочного дома для себя и своих друзей.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Домики, которые построила природа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Природные постройки и конструкции. Лепка сказочных домиков.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Дом снаружи и внутри 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sz w:val="24"/>
        </w:rPr>
        <w:t>Назначение дома и его внешний вид. Внутреннее устройство дома, его наполнение. Красота и удобство дома. Изображение в виде домика разных предметов.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Строим город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Конструирование игрового города. Приемы работы в технике бумагопластики. Создание коллективного макета.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Все имеет свое строение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Конструкция </w:t>
      </w:r>
      <w:r w:rsidR="003540DB" w:rsidRPr="003540DB">
        <w:rPr>
          <w:sz w:val="24"/>
        </w:rPr>
        <w:t>предмета. Любое изображение —</w:t>
      </w:r>
      <w:r w:rsidRPr="003540DB">
        <w:rPr>
          <w:sz w:val="24"/>
        </w:rPr>
        <w:t xml:space="preserve"> взаимодействие нескольких простых геометрических форм.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 xml:space="preserve">Строим вещи 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Конструирование предметов быта. Знакомство с работой дизайнера.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b/>
          <w:sz w:val="24"/>
        </w:rPr>
        <w:t xml:space="preserve">Экскурсия </w:t>
      </w:r>
      <w:r w:rsidR="003540DB" w:rsidRPr="003540DB">
        <w:rPr>
          <w:sz w:val="24"/>
        </w:rPr>
        <w:t>по родному городу</w:t>
      </w:r>
      <w:r w:rsidRPr="003540DB">
        <w:rPr>
          <w:sz w:val="24"/>
        </w:rPr>
        <w:t xml:space="preserve"> с целью наблюдения реальных построек: рассмотрение улицы с позиции творчества Мастера Постройки.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Город, в котором мы живем.</w:t>
      </w:r>
    </w:p>
    <w:p w:rsidR="00452E45" w:rsidRPr="003540DB" w:rsidRDefault="003540DB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Создание образа города</w:t>
      </w:r>
      <w:r w:rsidR="00452E45" w:rsidRPr="003540DB">
        <w:rPr>
          <w:sz w:val="24"/>
        </w:rPr>
        <w:t xml:space="preserve"> - индивидуальные работы.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Город, в котором мы живем (обобщение темы)</w:t>
      </w:r>
    </w:p>
    <w:p w:rsidR="00452E45" w:rsidRPr="003540DB" w:rsidRDefault="003540DB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Создание образа города </w:t>
      </w:r>
      <w:r w:rsidR="00452E45" w:rsidRPr="003540DB">
        <w:rPr>
          <w:sz w:val="24"/>
        </w:rPr>
        <w:t>- коллективная творческая работа. Разнообразие городских построек. Малые архитектурные формы, деревья в городе.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b/>
          <w:sz w:val="24"/>
        </w:rPr>
        <w:t>Создание образа города.</w:t>
      </w:r>
      <w:r w:rsidRPr="003540DB">
        <w:rPr>
          <w:sz w:val="24"/>
        </w:rPr>
        <w:t xml:space="preserve"> Первоначальные навыки коллективной работы над панно (распределение обязанностей, соединение частей или элементов изображения в единую композицию). Обсуждение работы.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</w:p>
    <w:p w:rsidR="00452E45" w:rsidRPr="000D6ED4" w:rsidRDefault="00452E45" w:rsidP="00452E45">
      <w:pPr>
        <w:pStyle w:val="a5"/>
        <w:spacing w:line="240" w:lineRule="auto"/>
        <w:ind w:firstLine="0"/>
        <w:rPr>
          <w:b/>
          <w:sz w:val="24"/>
          <w:u w:val="single"/>
        </w:rPr>
      </w:pPr>
      <w:r w:rsidRPr="000D6ED4">
        <w:rPr>
          <w:b/>
          <w:sz w:val="24"/>
          <w:u w:val="single"/>
        </w:rPr>
        <w:t>4. Изображение, украшение, постр</w:t>
      </w:r>
      <w:r w:rsidR="003540DB" w:rsidRPr="000D6ED4">
        <w:rPr>
          <w:b/>
          <w:sz w:val="24"/>
          <w:u w:val="single"/>
        </w:rPr>
        <w:t>ойка всегда помогают друг другу</w:t>
      </w:r>
      <w:r w:rsidRPr="000D6ED4">
        <w:rPr>
          <w:b/>
          <w:sz w:val="24"/>
          <w:u w:val="single"/>
        </w:rPr>
        <w:t xml:space="preserve"> - 5 ч</w:t>
      </w:r>
      <w:r w:rsidR="00D225B8" w:rsidRPr="000D6ED4">
        <w:rPr>
          <w:b/>
          <w:sz w:val="24"/>
          <w:u w:val="single"/>
        </w:rPr>
        <w:t>.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Три Брата-Мастера всегда трудятся вместе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Взаимодействие трех видов художественной деятельности. Выставка лучших работ учащихся. Обсуждение выставки.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Праздник весны. Конструирование из бумаги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>Конструирование из бумаги объектов природы (птицы, божьи коровки, жуки, стрекозы, бабочки) и украшение их.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b/>
          <w:sz w:val="24"/>
        </w:rPr>
      </w:pPr>
      <w:r w:rsidRPr="003540DB">
        <w:rPr>
          <w:sz w:val="24"/>
        </w:rPr>
        <w:t xml:space="preserve">      </w:t>
      </w:r>
      <w:r w:rsidRPr="003540DB">
        <w:rPr>
          <w:b/>
          <w:sz w:val="24"/>
        </w:rPr>
        <w:t xml:space="preserve"> Сказочная страна. Создание панно</w:t>
      </w:r>
    </w:p>
    <w:p w:rsidR="00452E45" w:rsidRPr="003540DB" w:rsidRDefault="00452E45" w:rsidP="00452E45">
      <w:pPr>
        <w:pStyle w:val="a5"/>
        <w:spacing w:line="240" w:lineRule="auto"/>
        <w:ind w:firstLine="0"/>
        <w:rPr>
          <w:sz w:val="24"/>
        </w:rPr>
      </w:pPr>
      <w:r w:rsidRPr="003540DB">
        <w:rPr>
          <w:sz w:val="24"/>
        </w:rPr>
        <w:t xml:space="preserve">Создание коллективного панно. Изображение сказочного мира.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Времена года.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sz w:val="24"/>
        </w:rPr>
        <w:t xml:space="preserve">Восприятие красоты природы. Экскурсия в природу. Наблюдение живой природы с точки зрения трех Мастеров. </w:t>
      </w:r>
    </w:p>
    <w:p w:rsidR="00452E45" w:rsidRPr="003540DB" w:rsidRDefault="00452E45" w:rsidP="00452E45">
      <w:pPr>
        <w:pStyle w:val="a5"/>
        <w:spacing w:line="240" w:lineRule="auto"/>
        <w:rPr>
          <w:b/>
          <w:sz w:val="24"/>
        </w:rPr>
      </w:pPr>
      <w:r w:rsidRPr="003540DB">
        <w:rPr>
          <w:b/>
          <w:sz w:val="24"/>
        </w:rPr>
        <w:t>Здравствуй, лето! (обобщение темы)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  <w:r w:rsidRPr="003540DB">
        <w:rPr>
          <w:sz w:val="24"/>
        </w:rPr>
        <w:t>Образ лета в творчестве российских художников. Картина и скульптура. Репродукция. Создание композиции по впечатлениям от летней природы.</w:t>
      </w:r>
    </w:p>
    <w:p w:rsidR="00452E45" w:rsidRPr="003540DB" w:rsidRDefault="00452E45" w:rsidP="00452E45">
      <w:pPr>
        <w:pStyle w:val="a5"/>
        <w:spacing w:line="240" w:lineRule="auto"/>
        <w:rPr>
          <w:sz w:val="24"/>
        </w:rPr>
      </w:pPr>
    </w:p>
    <w:p w:rsidR="00452E45" w:rsidRPr="003540DB" w:rsidRDefault="00452E45" w:rsidP="00452E45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2 класс – 34ч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Искусство и ты</w:t>
      </w:r>
    </w:p>
    <w:p w:rsidR="00452E45" w:rsidRPr="000D6ED4" w:rsidRDefault="000D6ED4" w:rsidP="000D6ED4">
      <w:pPr>
        <w:shd w:val="clear" w:color="auto" w:fill="FFFFFF"/>
        <w:spacing w:after="0" w:line="240" w:lineRule="auto"/>
        <w:ind w:left="720" w:right="97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Чем и как работают художники – 8</w:t>
      </w:r>
      <w:r w:rsidR="00D225B8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</w:t>
      </w:r>
      <w:r w:rsidR="00D225B8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Три основных цвета – жёлтый, красный, синий.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Первичные основы цветоведения. Знакомство с основными и составными цветами, с цветовым кругом.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Белая и черная краски.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97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Темное и светлое (смешение цветных красок с черной и белой)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Пастель и цветные мелки, акварель: их выразительные возможности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осеннего леса (по памяти и впечатлению) пастелью и акварелью.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Выразительные возможности аппликации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о ритме пятен. Создание коврика </w:t>
      </w: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тему осенней земли с опавшими листьями.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Выразительные возможности графических материалов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Тонкие и толстые, подвижные и тягучие линии. Изображение зимнего леса.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hanging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Выразительность материалов для работы в объеме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left="7" w:righ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животных родного края по впечатлению и по памяти.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Выразительные возможности бумаги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Углубление освоения приемов сгибания, разрезания, склеивания бумаги. Перевод плоского листа в разнооб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разные объемные формы. С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>клеивание простых объемных форм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left="7" w:right="14" w:hanging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Неожиданные материалы (обобщение темы)</w:t>
      </w:r>
    </w:p>
    <w:p w:rsidR="00452E45" w:rsidRDefault="00452E45" w:rsidP="00452E45">
      <w:pPr>
        <w:shd w:val="clear" w:color="auto" w:fill="FFFFFF"/>
        <w:spacing w:after="0" w:line="240" w:lineRule="auto"/>
        <w:ind w:left="7" w:right="14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ночного праздничного города с помо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щью «неожиданных» материалов: серпантина, конфетти, семян, ниток, травы и т. д. на фоне темной бумаги.</w:t>
      </w:r>
    </w:p>
    <w:p w:rsidR="000D6ED4" w:rsidRPr="003540DB" w:rsidRDefault="000D6ED4" w:rsidP="00452E45">
      <w:pPr>
        <w:shd w:val="clear" w:color="auto" w:fill="FFFFFF"/>
        <w:spacing w:after="0" w:line="240" w:lineRule="auto"/>
        <w:ind w:left="7" w:right="14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45" w:rsidRPr="003540DB" w:rsidRDefault="00452E45" w:rsidP="00452E45">
      <w:pPr>
        <w:shd w:val="clear" w:color="auto" w:fill="FFFFFF"/>
        <w:spacing w:after="0" w:line="240" w:lineRule="auto"/>
        <w:ind w:left="7" w:right="14" w:hanging="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="003540DB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Реальность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и фантазия </w:t>
      </w:r>
      <w:r w:rsidR="00D225B8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7</w:t>
      </w:r>
      <w:r w:rsidR="00D225B8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</w:t>
      </w:r>
      <w:r w:rsidR="00D225B8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и реальность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животных, увиденных в зоопар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ке, в деревне, дома.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и фантазия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сказочных, несуществующих жи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вотных и птиц; соединение воедино элементов разных животных и даже растений.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Украшение и реальность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left="7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жение паутинок с росой и веточками деревьев, снежи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нок и других прообразов украшений при помощи линий (индивидуально, по памяти).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Украшение и фантазия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left="7" w:right="22" w:hanging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Украшение заданной формы (воротничок, подзор, кокошник, закладка для книги).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Постройка и реальность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Красота и смысл природных конструкций. Конструирование из бумаги подводного мира.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Постройка и фантазия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Создание макетов фантастических зданий, «Фантастический город». Индивидуальная или  групповая работа.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2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Братья-Мастера Изображения, Украшения и Постройки всегда работают вместе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Создание коллективного панно.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720" w:right="15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 </w:t>
      </w:r>
      <w:r w:rsidR="00CB5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 чем говорит искусство – 11 </w:t>
      </w:r>
      <w:r w:rsidR="00D225B8" w:rsidRPr="000D6ED4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ч.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Изображение природы в разных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состояниях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контрастных состояний природы (море нежное, ласковое, бурное, тревожное, радостное и т. д.).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в зоопарк.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Наблюдение за животными.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характера</w:t>
      </w:r>
      <w:r w:rsidR="00452E45"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животных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животных веселых, стремительных, угро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жающих. Умение почувствовать и выразить в изображе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нии характер животного.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характера человека - женский образ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противоположных по характеру сказоч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ных образов.</w:t>
      </w:r>
    </w:p>
    <w:p w:rsidR="00452E45" w:rsidRPr="003540DB" w:rsidRDefault="003540DB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Изображение характера человека</w:t>
      </w:r>
      <w:r w:rsidR="00452E45"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52E45" w:rsidRPr="003540DB">
        <w:rPr>
          <w:rFonts w:ascii="Times New Roman" w:eastAsia="Times New Roman" w:hAnsi="Times New Roman" w:cs="Times New Roman"/>
          <w:b/>
          <w:sz w:val="24"/>
          <w:szCs w:val="24"/>
        </w:rPr>
        <w:t>муж</w:t>
      </w:r>
      <w:r w:rsidR="00452E45" w:rsidRPr="003540DB">
        <w:rPr>
          <w:rFonts w:ascii="Times New Roman" w:eastAsia="Times New Roman" w:hAnsi="Times New Roman" w:cs="Times New Roman"/>
          <w:b/>
          <w:sz w:val="24"/>
          <w:szCs w:val="24"/>
        </w:rPr>
        <w:softHyphen/>
        <w:t>ской образ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бражение доброго и 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>злого героев из знакомых сказок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человека в скульптуре.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Создание в объеме сказочных образов с ярко выраженным харак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тером.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его</w:t>
      </w:r>
      <w:r w:rsidR="00452E45" w:rsidRPr="003540DB">
        <w:rPr>
          <w:rFonts w:ascii="Times New Roman" w:eastAsia="Times New Roman" w:hAnsi="Times New Roman" w:cs="Times New Roman"/>
          <w:b/>
          <w:sz w:val="24"/>
          <w:szCs w:val="24"/>
        </w:rPr>
        <w:t xml:space="preserve"> украшения.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Украше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ние вырезанных из бумаги богатырских доспехов, ко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кошников заданной формы, воротников (индивидуально).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чем говорят </w:t>
      </w:r>
      <w:r w:rsidR="00452E45"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украшения.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Украшение двух противоположных по намерениям сказочных флотов. Работа коллективно-индивидуальная. Панно. Аппликация.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здания.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 Образы зданий в окружающей жизни. Создание образа сказочных построек.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Выставка творческих работ.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Обсуждение выставки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1080" w:right="165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Как </w:t>
      </w:r>
      <w:r w:rsidR="003540DB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говорит искусство </w:t>
      </w:r>
      <w:r w:rsidR="00CB59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- 8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ч</w:t>
      </w:r>
      <w:r w:rsidR="00D225B8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Теплые и холодные цвета. Борьба теплого и холодного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Изображение угасающего костра — борьба тепла и холода. </w:t>
      </w:r>
    </w:p>
    <w:p w:rsidR="00452E45" w:rsidRPr="003540DB" w:rsidRDefault="003540DB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Тихие</w:t>
      </w:r>
      <w:r w:rsidR="00452E45"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звон</w:t>
      </w:r>
      <w:r w:rsidR="00452E45"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 xml:space="preserve">кие цвета.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Умение наблюдать борьбу цвета в жизни. Изображе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ние весенней земли (работа по памяти и впечатлению).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Что такое</w:t>
      </w:r>
      <w:r w:rsidR="00452E45"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ритм линий?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Линии как средство образной характеристики изображаемого.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весенних ручьев.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 линий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Многообразие линий: толстые и тонкие, корявые и изящные, спокойные и порывистые.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 пятен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Элементарные знания о композиции. Ритмическое расположение ле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тящих птиц; аппликация.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Пропорции выражают характер.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Понимание пропорции как соотношения между собой частей одного целого.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Ритм линий и пятен, цвет, пропорции — средства выразительности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Создание коллективного панно на тему «Весна. Шум птиц».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Выставка детских работ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. Обсуждение выставки.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Обобщающий урок года.</w:t>
      </w:r>
    </w:p>
    <w:p w:rsidR="00A849F1" w:rsidRDefault="00452E45" w:rsidP="00B05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Игра – беседа об основных темах года.</w:t>
      </w:r>
    </w:p>
    <w:p w:rsidR="00B05682" w:rsidRPr="00B05682" w:rsidRDefault="00B05682" w:rsidP="00B056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2E45" w:rsidRPr="003540DB" w:rsidRDefault="00452E45" w:rsidP="0045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3 класс -34</w:t>
      </w:r>
      <w:r w:rsidR="00D22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D225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E45" w:rsidRPr="003540DB" w:rsidRDefault="00452E45" w:rsidP="00452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Искусство вокруг нас.</w:t>
      </w:r>
    </w:p>
    <w:p w:rsidR="00452E45" w:rsidRPr="000D6ED4" w:rsidRDefault="000D6ED4" w:rsidP="000D6ED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Искусство в твоем доме 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7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52E45" w:rsidRPr="003540DB" w:rsidRDefault="00452E45" w:rsidP="00452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Твои игрушки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Разнообразие форм и декора игрушек. Создание игрушки из любых подручных материалов.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Посуда у тебя дома.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Разнообразие посуды: её фор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>ма, силуэт, декор. Лепка посуды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 с росписью по белой грунтовке.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Обои и шторы у тебя дома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Роль художника в создании обоев и штор. Повторяемость узора в обоях. Эскизы обоев или штор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Мамин платок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искусством росписи тканей. Эскизы платков для девочки, для бабушки.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Твои книжки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Роль художника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t xml:space="preserve"> в создании  книги. Образ книги: иллюстрации, форма, шрифт, буквица. Иллюстрирование выбранной сказки или конструирование книжки-игрушки.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Открытки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Роль выдумки и фантазии в создании тиражной графики.  Эскиз открытки или декоративной закладки.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 художника для твоего дома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(обобщение темы)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Роль ху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 xml:space="preserve">дожника в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создании всех предметов в доме.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720" w:right="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Искусство на улицах твоего города - 7 ч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Памятники архитектуры.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Знакомство со старинной и новой архитектурой родного города. Изучение и изображение архитектурного памятника родных мест.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Парки, скверы, бульвары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Архитектура садов и 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t>парков. Изображение парка, сквера (возможен коллаж).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Ажурные ограды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Назначение и роль ажурных оград в украшении города. Проект ажурной решетки или ворот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Волшебные фонари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Фонари – украшение города. Конструирова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ние формы фонаря из бумаги.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Витрины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витрин, рекламы. Проект оформления витрины любого магазина (по выбору детей).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Удивительный транспорт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образа машины. Придумать, нарисовать или построить из бума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 образы фантастических машин 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Труд </w:t>
      </w:r>
      <w:r w:rsidR="00452E45"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художника на улицах твоего  города (обобщение темы)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Обобщение представлений о роли и значении художника в создании облика современного города.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Художник и зрелище - 10 ч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Художник и цирк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Роль художника в цирке. Образ радостного и таин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ственного зрелища. Изображение циркового представле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ния и его персонажей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Художник в театре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Вымысел и правда театра.  Деко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рации и костюмы персонажей. Театр на столе. Создание макета декораций спектакля.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Маски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Маски разных времен и народов. Древние народные маски, театральные маски, маски на празднике. Конструирование выразительных острохарактерных масок.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 кукол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Разновидности кукол. Образ куклы, 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ее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конструкция и костюм. Создание куклы.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Театральный занавес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Роль занавеса в театре. Создание эскиза занавеса.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Афиша и плакат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Значение театральной афиши и плаката. Особенности языка плаката, афиши. Создание эскиза плаката-афиши к спектаклю.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Праздник в городе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Элементы праздничного украшения города.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 xml:space="preserve">Как художники помогают сделать праздники.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Роль художника в создании праздничного облика города. Выполне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эскиза украшения города к празднику.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Школьный карнавал (обобщение темы)</w:t>
      </w:r>
    </w:p>
    <w:p w:rsidR="00452E45" w:rsidRPr="003540DB" w:rsidRDefault="003540DB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театрального 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t>представления.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Художник и музей - 10 ч.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Музей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в жизни города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Разнообразие музеев. Роль художника в организации экспозиции. Крупнейшие художественные музеи: Треть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яковская галерея, Музей изобразительных искусств им. А. С. Пушкина, Эрмитаж, Русский музей; музеи род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ного города.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Экскурсия. Музеи родного города.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Знакомство с музеями родного города.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Картина – особый мир. Картина-пейзаж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со знаменитыми пейзажами И. Левитана, А. Саврасова, Н. Рериха, А. Куинджи, В. Ван Гога, К. Коро. Изображение пейзажа по представлению.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Картина-портрет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Знакомство с жанром портрета. Изображение портре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та по памяти или по представлению.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Картина – натюрморт.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Картина-натюрморт. Жанр натюр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Картины исторические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 xml:space="preserve">с произведениями исторического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жанра. Изображение по представлению историче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ского события.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Картины бытовые</w:t>
      </w:r>
    </w:p>
    <w:p w:rsidR="00452E45" w:rsidRPr="003540DB" w:rsidRDefault="003540DB" w:rsidP="00452E4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произведениями 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t>быто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вого жанра. Изображение своей повсе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дневной жизни.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Скульптура в музее и на улице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Человек и животное – главные темы в искусстве скульптуры. Лепка фигуры человека или животного (в движении) для парковой скульптуры.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Экскурсия </w:t>
      </w:r>
      <w:r w:rsidR="00452E45" w:rsidRPr="003540DB">
        <w:rPr>
          <w:rFonts w:ascii="Times New Roman" w:eastAsia="Times New Roman" w:hAnsi="Times New Roman" w:cs="Times New Roman"/>
          <w:b/>
          <w:sz w:val="24"/>
          <w:szCs w:val="24"/>
        </w:rPr>
        <w:t>по городу.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Скульптурные памятники. Парковая скульптура.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Художественная выставка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(обобщение темы)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«Экскурсия» по выставке лучших работ за год. Празд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ник искусств по своему собственному сценарию. Подве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дение итогов на тему «Какова роль художника в жизни каждого человека».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4 класс - 34 ч</w:t>
      </w:r>
      <w:r w:rsidR="00D225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ED4" w:rsidRDefault="00452E45" w:rsidP="000D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Каждый народ – художник </w:t>
      </w:r>
    </w:p>
    <w:p w:rsidR="00452E45" w:rsidRPr="003540DB" w:rsidRDefault="00452E45" w:rsidP="000D6E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(изображение, украшение, постройка в творчестве народов всей Земли)</w:t>
      </w:r>
    </w:p>
    <w:p w:rsidR="00452E45" w:rsidRPr="000D6ED4" w:rsidRDefault="000D6ED4" w:rsidP="000D6ED4">
      <w:pPr>
        <w:shd w:val="clear" w:color="auto" w:fill="FFFFFF"/>
        <w:spacing w:before="115" w:after="0" w:line="240" w:lineRule="auto"/>
        <w:ind w:left="720" w:right="97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Истоки родного искусства </w:t>
      </w:r>
      <w:r w:rsidR="00D225B8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</w:t>
      </w:r>
      <w:r w:rsidR="00452E45" w:rsidRPr="000D6E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 xml:space="preserve">Пейзаж 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родной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земли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Характерные черты, своеобразие родного пейзажа. Изображение российской природы (пейзаж).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 традиционного русского дома (избы)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Знакомство с конструкцией избы, значение ее частей. Моделирование из бумаги (или лепка) избы. Индивиду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ально-коллективная работа.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Украшения деревянных построек и их значение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Единство 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работе трех Мастеров. Украшение «деревянных» построек, созданных на прошлом уроке (индивидуально или коллективно).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Деревня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деревянный мир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Образ традиционного русского дома – избы. Разнообразие сельских деревянных построек. Создание образа традиционной деревни.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Красота человека (женский образ)</w:t>
      </w:r>
    </w:p>
    <w:p w:rsidR="00452E45" w:rsidRPr="003540DB" w:rsidRDefault="003540DB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Изображение женских 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t xml:space="preserve">образов в народных костюмах. 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Красота человека (мужской </w:t>
      </w:r>
      <w:r w:rsidR="00452E45"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образ)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Изображение 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t>мужских образов в народных костюмах.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Изготовление кукол.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Изготовление кукол по типу народных тряпичных или лепных фигур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Народные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праздники (обобщение темы)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Роль праздников в жизни людей. Празд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ник — это образ идеальной, счастливой жизни. Создание работ на тему народного праздника с обоб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щением материала темы.</w:t>
      </w:r>
    </w:p>
    <w:p w:rsidR="00452E45" w:rsidRPr="000D6ED4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720" w:right="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</w:t>
      </w:r>
      <w:r w:rsidR="003540DB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Древние города нашей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земли –7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Родной угол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Роль пропорций в формировании конструктивного образа города. Создание макета древнерусского города.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Древние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соборы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Постройка, украшение и изображение в здании </w:t>
      </w:r>
      <w:r w:rsidR="000D6ED4">
        <w:rPr>
          <w:rFonts w:ascii="Times New Roman" w:eastAsia="Times New Roman" w:hAnsi="Times New Roman" w:cs="Times New Roman"/>
          <w:sz w:val="24"/>
          <w:szCs w:val="24"/>
        </w:rPr>
        <w:t xml:space="preserve">храма. Постройка макета здания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древнерусского каменного храма.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Русской земли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Организация внутреннего пространства города. Моделирование жилого наполнения города.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Древнерусские воины-защитники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Изображение древнерусских воинов, княжеской дру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жины. Одежда и оружие воинов: их форма и красота.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Новгород. Псков. Владимир и Суздаль. Москва.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Знакомство со своеобразием разных городов — Москвы, Новгорода, Пскова, Владимира, Суздаля и др. Живописное или графическое изображение древнерусского города.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Узорочье теремов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Резные украшения и изразцы. Изображение интерьера теремных палат.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Пир в теремных палатах (обобщение темы)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Стилистическое единство костюмов людей и облика архитектуры, убранств помещения. Создание праздничного панно. 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</w:t>
      </w:r>
      <w:r w:rsidR="003540DB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Каждый народ — художник 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- 11 ч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Страна восходящего солнца. Образ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 xml:space="preserve">художественной культуры 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Японии </w:t>
      </w:r>
      <w:r w:rsidR="00D225B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="00D225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r w:rsidR="00D225B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Особенности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постройки, украшения и изображения в искусстве Японии. Изображение природы через характерные детали. Изображение японок в кимоно. Создание коллективного панно «Праздник цветения сакуры» или «Праздник хризантем». 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Народы гор и степей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Художественные традиции в культуре народов степей. Изображение жизни в степи и красоты пустых пространств.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Города в пустыне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Орнаментальный характер культуры. Лазурные узорчатые изразцы. Создание образа древнего среднеазиатского города.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Древняя Эллада -3</w:t>
      </w:r>
      <w:r w:rsidR="00D225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ч</w:t>
      </w:r>
      <w:r w:rsidR="00D225B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Cs/>
          <w:sz w:val="24"/>
          <w:szCs w:val="24"/>
        </w:rPr>
        <w:t>Особенности</w:t>
      </w: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пост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 xml:space="preserve">ройки, украшения и изображения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в искусстве древних греков. Изображение греческих храмов, изображение фигур олимпийских спортсменов, создание коллективного панно «Древнегреческий праздник»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Европейские города Средневековья -2ч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Образ готических городов средневековой Европы. Образ готического храма. Средневековые готические костюмы. Создание панно «Площадь средневекового города»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Многообразие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художественных культур в мире (обобщение темы)</w:t>
      </w:r>
    </w:p>
    <w:p w:rsidR="00452E45" w:rsidRPr="003540DB" w:rsidRDefault="003540DB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Выставка</w:t>
      </w:r>
      <w:r w:rsidR="00D225B8">
        <w:rPr>
          <w:rFonts w:ascii="Times New Roman" w:eastAsia="Times New Roman" w:hAnsi="Times New Roman" w:cs="Times New Roman"/>
          <w:sz w:val="24"/>
          <w:szCs w:val="24"/>
        </w:rPr>
        <w:t xml:space="preserve"> работ и 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t>беседа  на  тему: «Каждый народ — ху</w:t>
      </w:r>
      <w:r w:rsidR="00452E45"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дожник».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2E45" w:rsidRPr="000D6ED4" w:rsidRDefault="000D6ED4" w:rsidP="000D6ED4">
      <w:pPr>
        <w:shd w:val="clear" w:color="auto" w:fill="FFFFFF"/>
        <w:spacing w:after="0" w:line="240" w:lineRule="auto"/>
        <w:ind w:left="720" w:right="97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</w:t>
      </w:r>
      <w:r w:rsidR="00452E45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Искусство объединяет народы - 8 ч</w:t>
      </w:r>
      <w:r w:rsidR="00D225B8" w:rsidRPr="000D6E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Материнство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Тема материнства – вечная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 xml:space="preserve"> тема в искусстве. Изображение </w:t>
      </w:r>
      <w:r w:rsidR="00D225B8">
        <w:rPr>
          <w:rFonts w:ascii="Times New Roman" w:eastAsia="Times New Roman" w:hAnsi="Times New Roman" w:cs="Times New Roman"/>
          <w:sz w:val="24"/>
          <w:szCs w:val="24"/>
        </w:rPr>
        <w:t>матери и дитя,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 xml:space="preserve"> их единства, ласки, т.е.</w:t>
      </w:r>
      <w:r w:rsidR="00D225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отношения друг к другу.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Мудрость старости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Выражение мудрости старости в произведениях искусства. Изображение любимого пожилого человека, передача стремления выразить его внутренний мир.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Сопереживание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Искусство служит единению людей в преодолении бед и трудностей. Создание рисунка с драматическим сюжетом, придуман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ным автором (больное животное, погибшее дерево и т. д.).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>Герои - защитники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Героическая тема в искус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стве разных народов. Памятники героям. Монументы славы. Лепка эскиза памятника герою.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Юность и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надежды</w:t>
      </w:r>
    </w:p>
    <w:p w:rsidR="00452E45" w:rsidRPr="003540DB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Тема детства, юности в искусстве. Изобр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t>ажение радо</w:t>
      </w:r>
      <w:r w:rsidR="003540DB" w:rsidRPr="003540D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 детства, мечты 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t>о счастье, подвигах, путеше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ствиях, открытиях.</w:t>
      </w:r>
    </w:p>
    <w:p w:rsidR="00452E45" w:rsidRPr="003540DB" w:rsidRDefault="00452E45" w:rsidP="00452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Искусство </w:t>
      </w:r>
      <w:r w:rsidRPr="003540DB">
        <w:rPr>
          <w:rFonts w:ascii="Times New Roman" w:eastAsia="Times New Roman" w:hAnsi="Times New Roman" w:cs="Times New Roman"/>
          <w:b/>
          <w:sz w:val="24"/>
          <w:szCs w:val="24"/>
        </w:rPr>
        <w:t>народов мира (обобщение темы)</w:t>
      </w:r>
    </w:p>
    <w:p w:rsidR="00452E45" w:rsidRDefault="00452E45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0DB">
        <w:rPr>
          <w:rFonts w:ascii="Times New Roman" w:eastAsia="Times New Roman" w:hAnsi="Times New Roman" w:cs="Times New Roman"/>
          <w:sz w:val="24"/>
          <w:szCs w:val="24"/>
        </w:rPr>
        <w:t>Вечные темы в искусстве. Итоговая выставка работ. Обсуждение творческих ра</w:t>
      </w:r>
      <w:r w:rsidRPr="003540DB">
        <w:rPr>
          <w:rFonts w:ascii="Times New Roman" w:eastAsia="Times New Roman" w:hAnsi="Times New Roman" w:cs="Times New Roman"/>
          <w:sz w:val="24"/>
          <w:szCs w:val="24"/>
        </w:rPr>
        <w:softHyphen/>
        <w:t>бот учащихся.</w:t>
      </w:r>
    </w:p>
    <w:p w:rsidR="000C74AF" w:rsidRDefault="000C74AF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E49" w:rsidRDefault="00E66E49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E49" w:rsidRDefault="00E66E49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E49" w:rsidRDefault="00E66E49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6E49" w:rsidRDefault="00E66E49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74AF" w:rsidRDefault="000C74AF" w:rsidP="00452E45">
      <w:pPr>
        <w:shd w:val="clear" w:color="auto" w:fill="FFFFFF"/>
        <w:spacing w:after="0" w:line="240" w:lineRule="auto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49F1" w:rsidRPr="00D36803" w:rsidRDefault="000D6ED4" w:rsidP="00D36803">
      <w:pPr>
        <w:pStyle w:val="a6"/>
        <w:numPr>
          <w:ilvl w:val="0"/>
          <w:numId w:val="46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D36803">
        <w:rPr>
          <w:rFonts w:ascii="Times New Roman" w:hAnsi="Times New Roman"/>
          <w:b/>
          <w:color w:val="000000"/>
          <w:sz w:val="28"/>
          <w:szCs w:val="24"/>
        </w:rPr>
        <w:t xml:space="preserve">Тематическое планирование </w:t>
      </w:r>
    </w:p>
    <w:p w:rsidR="000D6ED4" w:rsidRPr="00B82269" w:rsidRDefault="000D6ED4" w:rsidP="000D6ED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B82269">
        <w:rPr>
          <w:rFonts w:ascii="Times New Roman" w:hAnsi="Times New Roman"/>
          <w:b/>
          <w:color w:val="000000"/>
          <w:sz w:val="28"/>
          <w:szCs w:val="24"/>
        </w:rPr>
        <w:t>1 класс</w:t>
      </w:r>
    </w:p>
    <w:p w:rsidR="000D6ED4" w:rsidRPr="00A52FE4" w:rsidRDefault="000D6ED4" w:rsidP="00B05682">
      <w:pPr>
        <w:shd w:val="clear" w:color="auto" w:fill="FFFFFF"/>
        <w:tabs>
          <w:tab w:val="left" w:pos="1495"/>
          <w:tab w:val="center" w:pos="7285"/>
        </w:tabs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2FE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ТЫ ИЗОБРАЖАЕШЬ, УКРАШАЕШЬ И СТРОИШЬ</w:t>
      </w:r>
      <w:r w:rsidRPr="00A52FE4">
        <w:rPr>
          <w:rFonts w:ascii="Times New Roman" w:hAnsi="Times New Roman"/>
          <w:b/>
          <w:sz w:val="24"/>
          <w:szCs w:val="24"/>
        </w:rPr>
        <w:t>»</w:t>
      </w:r>
      <w:r w:rsidRPr="00B82269">
        <w:rPr>
          <w:rFonts w:ascii="Times New Roman" w:hAnsi="Times New Roman"/>
          <w:b/>
          <w:sz w:val="24"/>
          <w:szCs w:val="24"/>
        </w:rPr>
        <w:t xml:space="preserve"> - 33 часа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4253"/>
        <w:gridCol w:w="5244"/>
      </w:tblGrid>
      <w:tr w:rsidR="000D6ED4" w:rsidRPr="00C367FE" w:rsidTr="00E65D93">
        <w:trPr>
          <w:trHeight w:val="430"/>
        </w:trPr>
        <w:tc>
          <w:tcPr>
            <w:tcW w:w="539" w:type="dxa"/>
            <w:vMerge w:val="restart"/>
          </w:tcPr>
          <w:p w:rsidR="000D6ED4" w:rsidRPr="00C367F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D6ED4" w:rsidRPr="00C367F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253" w:type="dxa"/>
            <w:vMerge w:val="restart"/>
          </w:tcPr>
          <w:p w:rsidR="000D6ED4" w:rsidRDefault="000D6ED4" w:rsidP="000C7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5244" w:type="dxa"/>
            <w:vMerge w:val="restart"/>
          </w:tcPr>
          <w:p w:rsidR="000D6ED4" w:rsidRDefault="000D6ED4" w:rsidP="000C74AF">
            <w:pPr>
              <w:spacing w:line="240" w:lineRule="auto"/>
              <w:ind w:left="868" w:hanging="8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D6ED4" w:rsidRPr="00C367FE" w:rsidRDefault="000D6ED4" w:rsidP="000C74AF">
            <w:pPr>
              <w:spacing w:line="240" w:lineRule="auto"/>
              <w:ind w:left="868" w:hanging="8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Виды учебной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67FE">
              <w:rPr>
                <w:rFonts w:ascii="Times New Roman" w:hAnsi="Times New Roman"/>
                <w:b/>
                <w:sz w:val="20"/>
                <w:szCs w:val="20"/>
              </w:rPr>
              <w:t>обучающихся</w:t>
            </w:r>
          </w:p>
        </w:tc>
      </w:tr>
      <w:tr w:rsidR="000D6ED4" w:rsidRPr="00C367FE" w:rsidTr="00E65D93">
        <w:trPr>
          <w:trHeight w:val="464"/>
        </w:trPr>
        <w:tc>
          <w:tcPr>
            <w:tcW w:w="539" w:type="dxa"/>
            <w:vMerge/>
          </w:tcPr>
          <w:p w:rsidR="000D6ED4" w:rsidRPr="00C367FE" w:rsidRDefault="000D6ED4" w:rsidP="000C7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0D6ED4" w:rsidRPr="00C367FE" w:rsidRDefault="000D6ED4" w:rsidP="000C7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0D6ED4" w:rsidRPr="00C367FE" w:rsidRDefault="000D6ED4" w:rsidP="000C74AF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D6ED4" w:rsidRPr="00C367FE" w:rsidTr="00E65D93">
        <w:trPr>
          <w:trHeight w:val="1667"/>
        </w:trPr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Изображения всюду вокруг нас. </w:t>
            </w:r>
            <w:r w:rsidRPr="00343B77">
              <w:rPr>
                <w:rFonts w:ascii="Times New Roman" w:hAnsi="Times New Roman"/>
                <w:i/>
                <w:sz w:val="24"/>
                <w:szCs w:val="24"/>
              </w:rPr>
              <w:t xml:space="preserve">Экскурсия 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  <w:r w:rsidR="000C74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  <w:r w:rsidR="000C74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Выставка детских работ и первый опыт их обсуждения.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19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Придумывать</w:t>
            </w:r>
            <w:r w:rsidRPr="00343B77">
              <w:rPr>
                <w:sz w:val="24"/>
              </w:rPr>
              <w:t xml:space="preserve"> </w:t>
            </w:r>
            <w:r w:rsidRPr="00343B77">
              <w:rPr>
                <w:b/>
                <w:sz w:val="24"/>
              </w:rPr>
              <w:t>и изображать</w:t>
            </w:r>
            <w:r w:rsidRPr="00343B77">
              <w:rPr>
                <w:sz w:val="24"/>
              </w:rPr>
              <w:t xml:space="preserve"> то, что каждый хочет, умеет, любит.</w:t>
            </w:r>
          </w:p>
        </w:tc>
      </w:tr>
      <w:tr w:rsidR="000D6ED4" w:rsidRPr="00C367FE" w:rsidTr="00E65D93">
        <w:trPr>
          <w:trHeight w:val="711"/>
        </w:trPr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Мастер Изображения учит видеть.</w:t>
            </w:r>
            <w:r w:rsidRPr="00343B77">
              <w:rPr>
                <w:sz w:val="24"/>
              </w:rPr>
              <w:t xml:space="preserve"> </w:t>
            </w:r>
            <w:r w:rsidRPr="00343B77">
              <w:rPr>
                <w:i/>
                <w:sz w:val="24"/>
              </w:rPr>
              <w:t>Урок–игра</w:t>
            </w:r>
            <w:r w:rsidRPr="00343B77">
              <w:rPr>
                <w:sz w:val="24"/>
              </w:rPr>
              <w:t>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Красота и разнообразие окружающего мира природы.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Сравнение по форме различных листьев и выявление ее геометрической основы. Использование этого опыта в изображении разных по форме деревьев.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Сравнение пропорций частей в составных, сложных формах (например, из каких простых форм состоит тело у разных животных).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19"/>
              <w:rPr>
                <w:sz w:val="24"/>
              </w:rPr>
            </w:pPr>
            <w:r w:rsidRPr="00343B77">
              <w:rPr>
                <w:b/>
                <w:sz w:val="24"/>
              </w:rPr>
              <w:t>Изображать</w:t>
            </w:r>
            <w:r w:rsidR="00A849F1">
              <w:rPr>
                <w:sz w:val="24"/>
              </w:rPr>
              <w:t xml:space="preserve"> на плоскости </w:t>
            </w:r>
            <w:r w:rsidRPr="00343B77">
              <w:rPr>
                <w:sz w:val="24"/>
              </w:rPr>
              <w:t>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Изображать можно пятном.</w:t>
            </w:r>
            <w:r w:rsidRPr="00343B77">
              <w:rPr>
                <w:i/>
                <w:sz w:val="24"/>
              </w:rPr>
              <w:t xml:space="preserve"> Урок–игра.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Пятно как способ изображения на плоскости. Образ на плоскости.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Роль воображения и фантазии при изображении на основе пятна.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Тень как пример пятна, которое помогает увидеть обобщенный образ формы.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Метафорический образ пятна в реальной жизни (мох на камне, осыпь на стене, узоры на мраморе в метро и т. д.).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Образ на основе пятна в иллюстрациях художников к детским книгам о животных.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изображения на основе пятна методом от целого к частностям (создание образов зверей, птиц, рыб способом «</w:t>
            </w:r>
            <w:r w:rsidR="00A849F1">
              <w:rPr>
                <w:rFonts w:ascii="Times New Roman" w:hAnsi="Times New Roman"/>
                <w:sz w:val="24"/>
                <w:szCs w:val="24"/>
              </w:rPr>
              <w:t>превращения», т.е. дорисовывание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пятна (кляксы).</w:t>
            </w:r>
          </w:p>
        </w:tc>
      </w:tr>
      <w:tr w:rsidR="000D6ED4" w:rsidRPr="00C367FE" w:rsidTr="00E65D93">
        <w:trPr>
          <w:trHeight w:val="2117"/>
        </w:trPr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 xml:space="preserve">Изображать можно в объеме.  </w:t>
            </w:r>
            <w:r w:rsidRPr="00343B77">
              <w:rPr>
                <w:i/>
                <w:sz w:val="24"/>
              </w:rPr>
              <w:t>Урок–игра.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Объемные изображения.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Отличие изображения в пространстве от изображения на плоскости. Объем, образ в трехмерном пространстве.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Выразительные, объемные объекты в природе.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Целостность формы. 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Изображать</w:t>
            </w:r>
            <w:r w:rsidRPr="00343B77">
              <w:rPr>
                <w:sz w:val="24"/>
              </w:rPr>
              <w:t xml:space="preserve"> в объеме птиц, зверей способами вытягивания и вдавливания (работа с пластилином).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Приемы работы с пластилином. Лепка: от создания большой формы к проработке деталей. 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>Превращения комка пластилина способами вытягивания и вдавливания.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Лепка птиц и зверей.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Изображать можно линией.</w:t>
            </w:r>
            <w:r w:rsidRPr="00343B77">
              <w:rPr>
                <w:sz w:val="24"/>
              </w:rPr>
              <w:t xml:space="preserve"> </w:t>
            </w:r>
            <w:r w:rsidRPr="00343B77">
              <w:rPr>
                <w:i/>
                <w:sz w:val="24"/>
              </w:rPr>
              <w:t>Урок–игра</w:t>
            </w:r>
            <w:r w:rsidRPr="00343B77">
              <w:rPr>
                <w:sz w:val="24"/>
              </w:rPr>
              <w:t xml:space="preserve">. 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 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Сочинять и рассказывать</w:t>
            </w:r>
            <w:r w:rsidRPr="00343B77">
              <w:rPr>
                <w:sz w:val="24"/>
              </w:rPr>
              <w:t xml:space="preserve"> с помощью линейных изображений маленькие сюжеты из своей жизни.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Разноцветные краски.</w:t>
            </w:r>
            <w:r w:rsidRPr="00343B77">
              <w:rPr>
                <w:sz w:val="24"/>
              </w:rPr>
              <w:t xml:space="preserve"> </w:t>
            </w:r>
            <w:r w:rsidRPr="00343B77">
              <w:rPr>
                <w:i/>
                <w:sz w:val="24"/>
              </w:rPr>
              <w:t>Урок–игра.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Знакомство с цветом. Краски гуашь.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Цвет. Эмоциональное и ассоциативное звучание цвета (что напоминает цвет каждой краски?).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>методом смешивания и наложения цветных пятен красочный коврик. Проба красок. Ритмическое заполнение листа (создание красочного коврика).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Изображать можно и то, что невидимо (настроение)</w:t>
            </w:r>
            <w:r w:rsidRPr="00343B77">
              <w:rPr>
                <w:sz w:val="24"/>
              </w:rPr>
              <w:t xml:space="preserve"> </w:t>
            </w:r>
            <w:r w:rsidRPr="00343B77">
              <w:rPr>
                <w:i/>
                <w:sz w:val="24"/>
              </w:rPr>
              <w:t>Урок–игра.</w:t>
            </w:r>
            <w:r w:rsidRPr="00343B77">
              <w:rPr>
                <w:sz w:val="24"/>
              </w:rPr>
              <w:t xml:space="preserve"> Выражение настроения в изображении.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sz w:val="24"/>
              </w:rPr>
              <w:t xml:space="preserve">Эмоциональное и ассоциативное звучание цвета. 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радость или грусть (работа гуашью).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Художники и зрители (обобщение темы).</w:t>
            </w:r>
            <w:r w:rsidRPr="00343B77">
              <w:rPr>
                <w:sz w:val="24"/>
              </w:rPr>
              <w:t xml:space="preserve"> </w:t>
            </w:r>
            <w:r w:rsidRPr="00343B77">
              <w:rPr>
                <w:i/>
                <w:sz w:val="24"/>
              </w:rPr>
              <w:t>Урок–игра</w:t>
            </w:r>
            <w:r w:rsidRPr="00343B77">
              <w:rPr>
                <w:sz w:val="24"/>
              </w:rPr>
              <w:t xml:space="preserve">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Цвет и краски в картинах художников.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Учимся быть художниками, учимся быть зрителями. Итоговая выставка детских работ по теме. Знакомство с понятием «произведение искусства». Картина. Скульптура.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Начальное формирование навыков восприятия и оценки собственной художественной деятельности, а также деятельности одноклассников. 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</w:tr>
      <w:tr w:rsidR="00E643CB" w:rsidRPr="00C367FE" w:rsidTr="00E65D93">
        <w:tc>
          <w:tcPr>
            <w:tcW w:w="539" w:type="dxa"/>
          </w:tcPr>
          <w:p w:rsidR="00E643CB" w:rsidRPr="00C367FE" w:rsidRDefault="00CB31C1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E643CB" w:rsidRPr="00343B77" w:rsidRDefault="00E643CB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643CB">
              <w:rPr>
                <w:b/>
                <w:sz w:val="24"/>
              </w:rPr>
              <w:t xml:space="preserve">Экскурсия </w:t>
            </w:r>
            <w:r>
              <w:rPr>
                <w:sz w:val="24"/>
              </w:rPr>
              <w:t xml:space="preserve">в </w:t>
            </w:r>
            <w:r w:rsidRPr="00343B77">
              <w:rPr>
                <w:sz w:val="24"/>
              </w:rPr>
              <w:t>Художественный музей.</w:t>
            </w:r>
          </w:p>
        </w:tc>
        <w:tc>
          <w:tcPr>
            <w:tcW w:w="5244" w:type="dxa"/>
          </w:tcPr>
          <w:p w:rsidR="00E643CB" w:rsidRPr="00343B77" w:rsidRDefault="00E643CB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</w:tr>
      <w:tr w:rsidR="00836887" w:rsidRPr="00C367FE" w:rsidTr="00E65D93">
        <w:trPr>
          <w:trHeight w:val="1932"/>
        </w:trPr>
        <w:tc>
          <w:tcPr>
            <w:tcW w:w="539" w:type="dxa"/>
          </w:tcPr>
          <w:p w:rsidR="00836887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836887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836887" w:rsidRPr="00343B77" w:rsidRDefault="00836887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b/>
                <w:sz w:val="24"/>
              </w:rPr>
              <w:t xml:space="preserve">Мир полон украшений. </w:t>
            </w:r>
            <w:r w:rsidRPr="00343B77">
              <w:rPr>
                <w:sz w:val="24"/>
              </w:rPr>
              <w:t>Украшения в окружающей действительности. Разнообразие украшений (декор). Мастер Украшения учит любоваться красотой, развивать наблюдательность; он помогает сделать жизнь красивей; он учится у природы.</w:t>
            </w:r>
          </w:p>
          <w:p w:rsidR="00836887" w:rsidRPr="00343B77" w:rsidRDefault="00836887" w:rsidP="000C74AF">
            <w:pPr>
              <w:pStyle w:val="a5"/>
              <w:spacing w:line="240" w:lineRule="auto"/>
              <w:rPr>
                <w:sz w:val="24"/>
              </w:rPr>
            </w:pPr>
            <w:r w:rsidRPr="00E643CB">
              <w:rPr>
                <w:b/>
                <w:sz w:val="24"/>
              </w:rPr>
              <w:t>Цветы — украшение Земли.</w:t>
            </w:r>
            <w:r w:rsidRPr="00343B77">
              <w:rPr>
                <w:sz w:val="24"/>
              </w:rPr>
              <w:t xml:space="preserve"> Разнообразие цветов, их форм, окраски, узорчатых деталей.</w:t>
            </w:r>
          </w:p>
        </w:tc>
        <w:tc>
          <w:tcPr>
            <w:tcW w:w="5244" w:type="dxa"/>
          </w:tcPr>
          <w:p w:rsidR="00836887" w:rsidRPr="00343B77" w:rsidRDefault="00836887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Создавать</w:t>
            </w:r>
            <w:r w:rsidRPr="00343B77">
              <w:rPr>
                <w:sz w:val="24"/>
              </w:rPr>
              <w:t xml:space="preserve"> роспись цветов-заготовок, вырезанных из цветной бумаги (работа гуашью).</w:t>
            </w:r>
          </w:p>
          <w:p w:rsidR="00836887" w:rsidRPr="00343B77" w:rsidRDefault="00836887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из готовых цветов коллективную работу (поместив цветы в нарисованную на большом листе корзину или вазу).</w:t>
            </w:r>
          </w:p>
        </w:tc>
      </w:tr>
      <w:tr w:rsidR="000D6ED4" w:rsidRPr="00C367FE" w:rsidTr="00E65D93">
        <w:trPr>
          <w:trHeight w:val="2302"/>
        </w:trPr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 xml:space="preserve">Красоту надо уметь замечать. </w:t>
            </w:r>
            <w:r w:rsidRPr="00343B77">
              <w:rPr>
                <w:sz w:val="24"/>
              </w:rPr>
              <w:t xml:space="preserve">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Многообразие и красота форм, узоров, расцветок и фактур в природе.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Графические материалы, фантазийный графический узор (на крыльях бабочек, чешуйки рыбок и т. д.).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Выразительность фактуры.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>Развитие наблюдательности. Опыт эстетических впечатлений от красоты природы.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>Знакомство с новыми возможностями художественных материалов и новыми техниками. Развитие навыков работы красками, цветом.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>Знакомство с техникой монотипии (отпечаток красочного пятна). Объемная аппликация, коллаж, простые приемы бумагопластики.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(декоративно) рыб, передавая характер их узоров, расцветки, форму украшающих их деталей, узорчатую красоту фактуры.  «Красивые рыбы»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D6ED4" w:rsidRPr="00C36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Узоры на крыльях</w:t>
            </w:r>
            <w:r w:rsidR="00E643CB">
              <w:rPr>
                <w:b/>
                <w:sz w:val="24"/>
              </w:rPr>
              <w:t>. Ритм пятен.</w:t>
            </w:r>
          </w:p>
          <w:p w:rsidR="00E643CB" w:rsidRPr="00343B77" w:rsidRDefault="00E643CB" w:rsidP="00E643CB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Симметрия, повтор, ритм, свободный фантазийный узор.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b/>
                <w:sz w:val="24"/>
              </w:rPr>
              <w:t>Изображать</w:t>
            </w:r>
            <w:r w:rsidRPr="00343B77">
              <w:rPr>
                <w:sz w:val="24"/>
              </w:rPr>
              <w:t xml:space="preserve"> (декоративно) бабочек, передавая характер их узоров, расцветки, форму украшающих их деталей, узорчатую красоту фактуры. 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«Узоры на крыльях бабочек».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D6ED4" w:rsidRPr="00343B77" w:rsidRDefault="00E643CB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Красивые рыбы. украшение рыб (монотипия)</w:t>
            </w:r>
            <w:r w:rsidR="000D6ED4" w:rsidRPr="00343B77">
              <w:rPr>
                <w:b/>
                <w:sz w:val="24"/>
              </w:rPr>
              <w:t xml:space="preserve"> </w:t>
            </w:r>
          </w:p>
          <w:p w:rsidR="000D6ED4" w:rsidRPr="00343B77" w:rsidRDefault="00CB31C1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BB38BB">
              <w:rPr>
                <w:sz w:val="24"/>
              </w:rPr>
              <w:t>Знакомство с техникой монотипии (отпечаток красочного пятна).</w:t>
            </w:r>
            <w:r>
              <w:rPr>
                <w:sz w:val="24"/>
              </w:rPr>
              <w:t xml:space="preserve"> </w:t>
            </w:r>
            <w:r w:rsidRPr="00BB38BB">
              <w:rPr>
                <w:sz w:val="24"/>
              </w:rPr>
              <w:t>Соотношение пятна и линии.</w:t>
            </w:r>
            <w:r>
              <w:rPr>
                <w:sz w:val="24"/>
              </w:rPr>
              <w:t xml:space="preserve"> Украшение рыбок узорами чешуи.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>(декоративно) рыб, передавая характер их узоров, расцветки, форму украшающих</w:t>
            </w:r>
          </w:p>
        </w:tc>
      </w:tr>
      <w:tr w:rsidR="000D6ED4" w:rsidRPr="00C367FE" w:rsidTr="00E65D93">
        <w:trPr>
          <w:trHeight w:val="646"/>
        </w:trPr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0D6ED4" w:rsidRPr="00C36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0D6ED4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Украшение птиц</w:t>
            </w:r>
            <w:r w:rsidR="00E643CB">
              <w:rPr>
                <w:b/>
                <w:sz w:val="24"/>
              </w:rPr>
              <w:t>. Объемная аппликация.</w:t>
            </w:r>
          </w:p>
          <w:p w:rsidR="00CB31C1" w:rsidRPr="00343B77" w:rsidRDefault="00CB31C1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BB38BB">
              <w:rPr>
                <w:sz w:val="24"/>
              </w:rPr>
              <w:t>Объемная аппликация, коллаж, простые приемы бумагопластики.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(декоративно) птиц, передавая характер их узоров, расцветки, форму украшающих их деталей, узорчатую красоту фактуры. «Украшения птиц»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D6ED4" w:rsidRPr="00C36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Узоры, которые создали люди</w:t>
            </w:r>
            <w:r w:rsidR="00E643CB">
              <w:rPr>
                <w:b/>
                <w:sz w:val="24"/>
              </w:rPr>
              <w:t>.</w:t>
            </w:r>
            <w:r w:rsidRPr="00343B77">
              <w:rPr>
                <w:sz w:val="24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Мастер Украшения — мастер общения.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Природные и изобразительные мотивы в орнаменте.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Образные и эмоциональные впечатления от орнаментов. 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свой орнамент: образно, свободно написать красками и кистью декоративный эскиз на листе бумаги.</w:t>
            </w:r>
          </w:p>
        </w:tc>
      </w:tr>
      <w:tr w:rsidR="000D6ED4" w:rsidRPr="00C367FE" w:rsidTr="00E65D93">
        <w:trPr>
          <w:trHeight w:val="1150"/>
        </w:trPr>
        <w:tc>
          <w:tcPr>
            <w:tcW w:w="539" w:type="dxa"/>
          </w:tcPr>
          <w:p w:rsidR="000D6ED4" w:rsidRPr="00C367FE" w:rsidRDefault="000D6ED4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7FE">
              <w:rPr>
                <w:rFonts w:ascii="Times New Roman" w:hAnsi="Times New Roman"/>
                <w:sz w:val="20"/>
                <w:szCs w:val="20"/>
              </w:rPr>
              <w:t>1</w:t>
            </w:r>
            <w:r w:rsidR="0083688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Как украшает себя человек</w:t>
            </w:r>
            <w:r w:rsidRPr="00343B77">
              <w:rPr>
                <w:sz w:val="24"/>
              </w:rPr>
              <w:t xml:space="preserve">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Украшения человека рассказывают о своем хозяине.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Украшения могут рассказать окружающим, кто ты такой, каковы твои намерения. 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Изображать</w:t>
            </w:r>
            <w:r w:rsidRPr="00343B77">
              <w:rPr>
                <w:sz w:val="24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</w:tr>
      <w:tr w:rsidR="000D6ED4" w:rsidRPr="00C367FE" w:rsidTr="00E65D93">
        <w:trPr>
          <w:trHeight w:val="1233"/>
        </w:trPr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Мастер Украшения помогает сделать праздник (обобщение темы)</w:t>
            </w:r>
            <w:r w:rsidRPr="00343B77">
              <w:rPr>
                <w:sz w:val="24"/>
              </w:rPr>
              <w:t xml:space="preserve"> Без праздничных украшений нет праздника. Подготовка к Новому году.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sz w:val="24"/>
              </w:rPr>
              <w:t>Новые навыки работы с бумагой и обобщение материала всей темы.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b/>
                <w:sz w:val="24"/>
              </w:rPr>
              <w:t>Придумать</w:t>
            </w:r>
            <w:r w:rsidRPr="00343B77">
              <w:rPr>
                <w:sz w:val="24"/>
              </w:rPr>
              <w:t xml:space="preserve">, как можно украсить свой класс к празднику Нового года, какие можно придумать украшения, фантазируя на основе несложного алгоритма действий. Традиционные новогодние украшения. Новогодние гирлянды, елочные игрушки. 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Украшения для новогоднего карнавала.</w:t>
            </w:r>
          </w:p>
        </w:tc>
      </w:tr>
      <w:tr w:rsidR="000D6ED4" w:rsidRPr="00C367FE" w:rsidTr="00E65D93">
        <w:trPr>
          <w:trHeight w:val="1667"/>
        </w:trPr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D6ED4" w:rsidRPr="00C36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Постройки в нашей жизни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Первичное знакомство с архитектурой и дизайном. Постройки в окружающей нас жизни.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Постройки, сделанные человеком. Строят не только дома, но и вещи, создавая для них нужную форму — удобную и красивую. 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Знакомство с Мастером Постройки, который помогает придумать, как будут выглядеть разные дома или вещи, для кого их строить и из каких материалов.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придуманные дома для себя и своих друзей.</w:t>
            </w:r>
          </w:p>
        </w:tc>
      </w:tr>
      <w:tr w:rsidR="00836887" w:rsidRPr="00C367FE" w:rsidTr="00E65D93">
        <w:trPr>
          <w:trHeight w:val="1224"/>
        </w:trPr>
        <w:tc>
          <w:tcPr>
            <w:tcW w:w="539" w:type="dxa"/>
          </w:tcPr>
          <w:p w:rsidR="00836887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</w:tcPr>
          <w:p w:rsidR="00836887" w:rsidRPr="00BB38BB" w:rsidRDefault="00836887" w:rsidP="00836887">
            <w:pPr>
              <w:pStyle w:val="a5"/>
              <w:spacing w:line="240" w:lineRule="auto"/>
              <w:rPr>
                <w:b/>
                <w:sz w:val="24"/>
              </w:rPr>
            </w:pPr>
            <w:r w:rsidRPr="00BB38BB">
              <w:rPr>
                <w:b/>
                <w:sz w:val="24"/>
              </w:rPr>
              <w:t>Дома бывают разными</w:t>
            </w:r>
          </w:p>
          <w:p w:rsidR="00836887" w:rsidRPr="00343B77" w:rsidRDefault="00836887" w:rsidP="00836887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BB38BB">
              <w:rPr>
                <w:sz w:val="24"/>
              </w:rPr>
              <w:t>Многообразие архитектурных построек и их назначение.</w:t>
            </w:r>
            <w:r>
              <w:rPr>
                <w:sz w:val="24"/>
              </w:rPr>
              <w:t xml:space="preserve"> Изображение сказочного дома для себя и своих друзей.</w:t>
            </w:r>
          </w:p>
        </w:tc>
        <w:tc>
          <w:tcPr>
            <w:tcW w:w="5244" w:type="dxa"/>
          </w:tcPr>
          <w:p w:rsidR="00836887" w:rsidRPr="00343B77" w:rsidRDefault="00A849F1" w:rsidP="000C74AF">
            <w:pPr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сказочные дома героев детских книг и мультфильмов.</w:t>
            </w:r>
          </w:p>
        </w:tc>
      </w:tr>
      <w:tr w:rsidR="000D6ED4" w:rsidRPr="00C367FE" w:rsidTr="00E65D93">
        <w:trPr>
          <w:trHeight w:val="1555"/>
        </w:trPr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D6ED4" w:rsidRPr="00C36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 xml:space="preserve">Домики, которые построила природа.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Природные постройки и конструкции.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Многообразие природных построек, их формы и конструкции.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sz w:val="24"/>
              </w:rPr>
              <w:t>Соотношение форм и их пропорций.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Изображать</w:t>
            </w:r>
            <w:r w:rsidRPr="00343B77">
              <w:rPr>
                <w:sz w:val="24"/>
              </w:rPr>
              <w:t xml:space="preserve"> (или лепить) сказочные домики в форме овощей, фруктов, грибов, цветов и т. п.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D6ED4" w:rsidRPr="00C36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Дом снаружи и внутри.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Соотношение и взаимосвязь внешнего вида и внутренней конструкции дома.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Назначение дома и его внешний вид.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</w:t>
            </w:r>
          </w:p>
        </w:tc>
      </w:tr>
      <w:tr w:rsidR="000D6ED4" w:rsidRPr="00C367FE" w:rsidTr="00E65D93">
        <w:trPr>
          <w:trHeight w:val="442"/>
        </w:trPr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 xml:space="preserve">Строим город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Конструирование игрового города.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Мастер Постройки помогает придумать город. Архитектор.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Роль конструктивной фантазии и наблюдательности в работе архитектора.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Приемы работы в технике бумагопластики. Создание коллективного макета.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(строить) из бумаги (или коробочек-упаковок) разнообразные дома,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коллективный макет игрового городка.</w:t>
            </w:r>
          </w:p>
        </w:tc>
      </w:tr>
      <w:tr w:rsidR="000D6ED4" w:rsidRPr="00C367FE" w:rsidTr="00E65D93">
        <w:trPr>
          <w:trHeight w:val="724"/>
        </w:trPr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 xml:space="preserve">Все имеет свое строение.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Конструкция предмета.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343B77">
              <w:rPr>
                <w:sz w:val="24"/>
              </w:rPr>
              <w:t>Любое изображение—взаимодействие нескольких простых геометрических форм.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 xml:space="preserve">Формирование первичных умений видеть конструкцию предмета, т. е. то, как он построен. 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Составлять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конструировать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из простых геометрических форм изображения животных в технике аппликации.</w:t>
            </w:r>
          </w:p>
        </w:tc>
      </w:tr>
      <w:tr w:rsidR="000D6ED4" w:rsidRPr="00C367FE" w:rsidTr="00E65D93">
        <w:trPr>
          <w:trHeight w:val="546"/>
        </w:trPr>
        <w:tc>
          <w:tcPr>
            <w:tcW w:w="539" w:type="dxa"/>
          </w:tcPr>
          <w:p w:rsidR="000D6ED4" w:rsidRPr="00C367FE" w:rsidRDefault="00836887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0D6ED4" w:rsidRPr="00C367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836887" w:rsidRPr="00BB38BB" w:rsidRDefault="000D6ED4" w:rsidP="00836887">
            <w:pPr>
              <w:pStyle w:val="a5"/>
              <w:tabs>
                <w:tab w:val="left" w:pos="1884"/>
              </w:tabs>
              <w:spacing w:line="240" w:lineRule="auto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 xml:space="preserve">Постройка предметов (упаковок). </w:t>
            </w:r>
            <w:r w:rsidR="00836887" w:rsidRPr="00BB38BB">
              <w:rPr>
                <w:b/>
                <w:sz w:val="24"/>
              </w:rPr>
              <w:t xml:space="preserve">Строим вещи </w:t>
            </w:r>
          </w:p>
          <w:p w:rsidR="000D6ED4" w:rsidRPr="00343B77" w:rsidRDefault="00836887" w:rsidP="00836887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BB38BB">
              <w:rPr>
                <w:sz w:val="24"/>
              </w:rPr>
              <w:t>Конструирование предметов быта.</w:t>
            </w:r>
            <w:r>
              <w:rPr>
                <w:sz w:val="24"/>
              </w:rPr>
              <w:t xml:space="preserve"> </w:t>
            </w:r>
            <w:r w:rsidRPr="00BB38BB">
              <w:rPr>
                <w:sz w:val="24"/>
              </w:rPr>
              <w:t>Знакомство с работой дизайнера</w:t>
            </w:r>
            <w:r>
              <w:rPr>
                <w:sz w:val="24"/>
              </w:rPr>
              <w:t>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Как наши вещи становятся красивыми и удобными?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259"/>
              <w:rPr>
                <w:sz w:val="24"/>
              </w:rPr>
            </w:pPr>
            <w:r w:rsidRPr="00343B77">
              <w:rPr>
                <w:sz w:val="24"/>
              </w:rPr>
              <w:t>Развитие первичных представлений о конструктивном устройстве предметов быта.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 xml:space="preserve">Развитие конструктивного мышления и навыков постройки из бумаги. 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>Знакомство с работой дизайнера: Мастер Постройки придумывает форму для бытовых вещей. Мастер Украшения в соответствии с этой формой помогает украшать вещи.</w:t>
            </w:r>
          </w:p>
        </w:tc>
      </w:tr>
      <w:tr w:rsidR="000E600B" w:rsidRPr="00C367FE" w:rsidTr="00E65D93">
        <w:trPr>
          <w:trHeight w:val="546"/>
        </w:trPr>
        <w:tc>
          <w:tcPr>
            <w:tcW w:w="539" w:type="dxa"/>
          </w:tcPr>
          <w:p w:rsidR="000E600B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</w:tcPr>
          <w:p w:rsidR="000E600B" w:rsidRPr="00343B77" w:rsidRDefault="000E600B" w:rsidP="00836887">
            <w:pPr>
              <w:pStyle w:val="a5"/>
              <w:tabs>
                <w:tab w:val="left" w:pos="1884"/>
              </w:tabs>
              <w:spacing w:line="240" w:lineRule="auto"/>
              <w:rPr>
                <w:b/>
                <w:sz w:val="24"/>
              </w:rPr>
            </w:pPr>
            <w:r w:rsidRPr="00236AE4">
              <w:rPr>
                <w:b/>
                <w:sz w:val="24"/>
              </w:rPr>
              <w:t xml:space="preserve">Экскурсия </w:t>
            </w:r>
            <w:r>
              <w:rPr>
                <w:sz w:val="24"/>
              </w:rPr>
              <w:t xml:space="preserve">по родному городу </w:t>
            </w:r>
            <w:r w:rsidRPr="00BB38BB">
              <w:rPr>
                <w:sz w:val="24"/>
              </w:rPr>
              <w:t>с целью наблюдения реальных построек: рассмотрение улицы с позиции творчества Мастера Постройки.</w:t>
            </w:r>
          </w:p>
        </w:tc>
        <w:tc>
          <w:tcPr>
            <w:tcW w:w="5244" w:type="dxa"/>
          </w:tcPr>
          <w:p w:rsidR="000E600B" w:rsidRPr="00343B77" w:rsidRDefault="00A849F1" w:rsidP="000C74AF">
            <w:pPr>
              <w:pStyle w:val="a5"/>
              <w:spacing w:line="240" w:lineRule="auto"/>
              <w:ind w:firstLine="259"/>
              <w:rPr>
                <w:sz w:val="24"/>
              </w:rPr>
            </w:pPr>
            <w:r>
              <w:rPr>
                <w:sz w:val="24"/>
              </w:rPr>
              <w:t>Рассматривать</w:t>
            </w:r>
            <w:r w:rsidRPr="00BB38BB">
              <w:rPr>
                <w:sz w:val="24"/>
              </w:rPr>
              <w:t xml:space="preserve"> улицы</w:t>
            </w:r>
            <w:r>
              <w:rPr>
                <w:sz w:val="24"/>
              </w:rPr>
              <w:t xml:space="preserve"> с целью наблюдения реальных построек.</w:t>
            </w:r>
          </w:p>
        </w:tc>
      </w:tr>
      <w:tr w:rsidR="000E600B" w:rsidRPr="00C367FE" w:rsidTr="00E65D93">
        <w:trPr>
          <w:trHeight w:val="546"/>
        </w:trPr>
        <w:tc>
          <w:tcPr>
            <w:tcW w:w="539" w:type="dxa"/>
          </w:tcPr>
          <w:p w:rsidR="000E600B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3" w:type="dxa"/>
          </w:tcPr>
          <w:p w:rsidR="000E600B" w:rsidRPr="00BB38BB" w:rsidRDefault="000E600B" w:rsidP="000E600B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BB38BB">
              <w:rPr>
                <w:b/>
                <w:sz w:val="24"/>
              </w:rPr>
              <w:t>Город, в к</w:t>
            </w:r>
            <w:r>
              <w:rPr>
                <w:b/>
                <w:sz w:val="24"/>
              </w:rPr>
              <w:t>отором мы живем.</w:t>
            </w:r>
          </w:p>
          <w:p w:rsidR="000E600B" w:rsidRPr="00236AE4" w:rsidRDefault="000E600B" w:rsidP="000E600B">
            <w:pPr>
              <w:pStyle w:val="a5"/>
              <w:tabs>
                <w:tab w:val="left" w:pos="1884"/>
              </w:tabs>
              <w:spacing w:line="240" w:lineRule="auto"/>
              <w:ind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Создание образа города  - </w:t>
            </w:r>
            <w:r w:rsidRPr="00BB38BB">
              <w:rPr>
                <w:sz w:val="24"/>
              </w:rPr>
              <w:t>индивидуа</w:t>
            </w:r>
            <w:r>
              <w:rPr>
                <w:sz w:val="24"/>
              </w:rPr>
              <w:t>льные работы</w:t>
            </w:r>
            <w:r w:rsidRPr="00BB38BB">
              <w:rPr>
                <w:sz w:val="24"/>
              </w:rPr>
              <w:t>.</w:t>
            </w:r>
          </w:p>
        </w:tc>
        <w:tc>
          <w:tcPr>
            <w:tcW w:w="5244" w:type="dxa"/>
          </w:tcPr>
          <w:p w:rsidR="000E600B" w:rsidRPr="00343B77" w:rsidRDefault="00A849F1" w:rsidP="000C74AF">
            <w:pPr>
              <w:pStyle w:val="a5"/>
              <w:spacing w:line="240" w:lineRule="auto"/>
              <w:ind w:firstLine="259"/>
              <w:rPr>
                <w:sz w:val="24"/>
              </w:rPr>
            </w:pPr>
            <w:r w:rsidRPr="00343B77">
              <w:rPr>
                <w:b/>
                <w:sz w:val="24"/>
              </w:rPr>
              <w:t>Составлять</w:t>
            </w:r>
            <w:r w:rsidRPr="00343B77">
              <w:rPr>
                <w:sz w:val="24"/>
              </w:rPr>
              <w:t xml:space="preserve">, </w:t>
            </w:r>
            <w:r w:rsidRPr="00343B77">
              <w:rPr>
                <w:b/>
                <w:sz w:val="24"/>
              </w:rPr>
              <w:t>конструировать</w:t>
            </w:r>
            <w:r w:rsidRPr="00343B77">
              <w:rPr>
                <w:sz w:val="24"/>
              </w:rPr>
              <w:t xml:space="preserve"> из простых геометрических форм</w:t>
            </w:r>
            <w:r>
              <w:rPr>
                <w:sz w:val="24"/>
              </w:rPr>
              <w:t xml:space="preserve"> образ города.</w:t>
            </w:r>
          </w:p>
        </w:tc>
      </w:tr>
      <w:tr w:rsidR="000D6ED4" w:rsidRPr="00C367FE" w:rsidTr="00E65D93">
        <w:trPr>
          <w:trHeight w:val="1649"/>
        </w:trPr>
        <w:tc>
          <w:tcPr>
            <w:tcW w:w="539" w:type="dxa"/>
          </w:tcPr>
          <w:p w:rsidR="000D6ED4" w:rsidRPr="00C367FE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Город, в котором мы живем (обобщение темы)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Создание образа города.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Разнообразие городских построек. Малые архитектурные формы, деревья в городе.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 xml:space="preserve">Прогулка по родному городу с целью наблюдения реальных построек: рассмотрение улицы с позиции творчества Мастера Постройки. 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 xml:space="preserve">Анализ формы домов, их элементов, деталей в связи с их назначением. 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 xml:space="preserve">Создание образа города (коллективная творческая работа или индивидуальные работы). 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Обсуждение работы.</w:t>
            </w:r>
          </w:p>
        </w:tc>
      </w:tr>
      <w:tr w:rsidR="000E600B" w:rsidRPr="00C367FE" w:rsidTr="00E65D93">
        <w:trPr>
          <w:trHeight w:val="750"/>
        </w:trPr>
        <w:tc>
          <w:tcPr>
            <w:tcW w:w="539" w:type="dxa"/>
          </w:tcPr>
          <w:p w:rsidR="000E600B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253" w:type="dxa"/>
          </w:tcPr>
          <w:p w:rsidR="000E600B" w:rsidRPr="00343B77" w:rsidRDefault="000E600B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236AE4">
              <w:rPr>
                <w:b/>
                <w:sz w:val="24"/>
              </w:rPr>
              <w:t>Создание образа города</w:t>
            </w:r>
            <w:r>
              <w:rPr>
                <w:b/>
                <w:sz w:val="24"/>
              </w:rPr>
              <w:t>.</w:t>
            </w:r>
            <w:r w:rsidRPr="00BB38BB">
              <w:rPr>
                <w:sz w:val="24"/>
              </w:rPr>
              <w:t xml:space="preserve"> Первоначальные навыки коллективной работы над панно</w:t>
            </w:r>
            <w:r>
              <w:rPr>
                <w:sz w:val="24"/>
              </w:rPr>
              <w:t>.</w:t>
            </w:r>
            <w:r w:rsidRPr="00BB38BB">
              <w:rPr>
                <w:sz w:val="24"/>
              </w:rPr>
              <w:t xml:space="preserve"> Обсуждение работы.</w:t>
            </w:r>
          </w:p>
        </w:tc>
        <w:tc>
          <w:tcPr>
            <w:tcW w:w="5244" w:type="dxa"/>
          </w:tcPr>
          <w:p w:rsidR="000E600B" w:rsidRPr="00343B77" w:rsidRDefault="000E600B" w:rsidP="000C74AF">
            <w:pPr>
              <w:pStyle w:val="a5"/>
              <w:spacing w:line="240" w:lineRule="auto"/>
              <w:rPr>
                <w:sz w:val="24"/>
              </w:rPr>
            </w:pP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</w:t>
            </w:r>
            <w:r w:rsidRPr="00343B77">
              <w:rPr>
                <w:b/>
                <w:sz w:val="24"/>
              </w:rPr>
              <w:t>я работа трёх братьев-мастеров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</w:t>
            </w:r>
            <w:r>
              <w:rPr>
                <w:sz w:val="24"/>
              </w:rPr>
              <w:t xml:space="preserve">ы, последовательность создания </w:t>
            </w:r>
            <w:r w:rsidRPr="00343B77">
              <w:rPr>
                <w:sz w:val="24"/>
              </w:rPr>
              <w:t>произведения; у каждого своя социальная функция.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  <w:r w:rsidRPr="00343B77">
              <w:rPr>
                <w:sz w:val="24"/>
              </w:rPr>
              <w:t>В конкретной работе один из Мастеров всегда главный, он определяет назначение работы.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 xml:space="preserve">Выставка лучших работ учащихся. 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Обсуждение выставки.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 Воспринимать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и обсуждать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выставку детских работ (рисунки, скульптура, постройки, украшения),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выделять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в них знакомые средства выражения,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задачи, которые решал автор в своей работе.</w:t>
            </w:r>
          </w:p>
        </w:tc>
      </w:tr>
      <w:tr w:rsidR="000E600B" w:rsidRPr="00C367FE" w:rsidTr="00E65D93">
        <w:tc>
          <w:tcPr>
            <w:tcW w:w="539" w:type="dxa"/>
          </w:tcPr>
          <w:p w:rsidR="000E600B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3" w:type="dxa"/>
          </w:tcPr>
          <w:p w:rsidR="000E600B" w:rsidRPr="00BB38BB" w:rsidRDefault="000E600B" w:rsidP="000E600B">
            <w:pPr>
              <w:pStyle w:val="a5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 весны</w:t>
            </w:r>
            <w:r w:rsidRPr="00BB38BB">
              <w:rPr>
                <w:b/>
                <w:sz w:val="24"/>
              </w:rPr>
              <w:t>. Конструирование из бумаги</w:t>
            </w:r>
          </w:p>
          <w:p w:rsidR="000E600B" w:rsidRDefault="000E600B" w:rsidP="000E600B">
            <w:pPr>
              <w:pStyle w:val="a5"/>
              <w:spacing w:line="240" w:lineRule="auto"/>
              <w:rPr>
                <w:b/>
                <w:sz w:val="24"/>
              </w:rPr>
            </w:pPr>
            <w:r w:rsidRPr="00BB38BB">
              <w:rPr>
                <w:sz w:val="24"/>
              </w:rPr>
              <w:t>Конструирование из бумаги объектов природы (птицы, божьи коровки, жуки, стрекозы, бабочки) и украшение их.</w:t>
            </w:r>
          </w:p>
        </w:tc>
        <w:tc>
          <w:tcPr>
            <w:tcW w:w="5244" w:type="dxa"/>
          </w:tcPr>
          <w:p w:rsidR="000E600B" w:rsidRPr="00343B77" w:rsidRDefault="000E600B" w:rsidP="000C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 xml:space="preserve">«Сказочная </w:t>
            </w:r>
            <w:r>
              <w:rPr>
                <w:b/>
                <w:sz w:val="24"/>
              </w:rPr>
              <w:t>Страна» Создание панно.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Панно-коллаж с изображением сказочного мира (коллективная работа).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Создавать коллективное панно-коллаж с изображением сказочного мира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3" w:type="dxa"/>
          </w:tcPr>
          <w:p w:rsidR="000E600B" w:rsidRPr="00BB38BB" w:rsidRDefault="000E600B" w:rsidP="000E600B">
            <w:pPr>
              <w:pStyle w:val="a5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Времена года.</w:t>
            </w:r>
          </w:p>
          <w:p w:rsidR="000D6ED4" w:rsidRPr="00343B77" w:rsidRDefault="000E600B" w:rsidP="000E600B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BB38BB">
              <w:rPr>
                <w:sz w:val="24"/>
              </w:rPr>
              <w:t>Восприятие красоты природы. Экскурсия в природу. Наблюдение живой природы с точки зрения трех Мастеров.</w:t>
            </w: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Развитие наблюдательности и изучение природных форм. Весенние события в природе (прилет птиц, пробуждение жучков, стрекоз, букашек и т. д.).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sz w:val="24"/>
              </w:rPr>
              <w:t>Конструирование из бумаги объектов природы (птицы, божьи коровки, жуки, стрекозы, бабочки) и украшение их.</w:t>
            </w:r>
            <w:r w:rsidRPr="00343B77">
              <w:rPr>
                <w:b/>
                <w:sz w:val="24"/>
              </w:rPr>
              <w:t xml:space="preserve">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b/>
                <w:sz w:val="24"/>
              </w:rPr>
              <w:t>Придумывать,</w:t>
            </w:r>
            <w:r w:rsidRPr="00343B77">
              <w:rPr>
                <w:sz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</w:t>
            </w:r>
          </w:p>
        </w:tc>
      </w:tr>
      <w:tr w:rsidR="000D6ED4" w:rsidRPr="00C367FE" w:rsidTr="00E65D93">
        <w:tc>
          <w:tcPr>
            <w:tcW w:w="539" w:type="dxa"/>
          </w:tcPr>
          <w:p w:rsidR="000D6ED4" w:rsidRPr="00C367FE" w:rsidRDefault="000E600B" w:rsidP="000C74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3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Здравствуй, лето! (обобщение темы)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Красота природы восхищает людей, ее воспевают в своих произведениях художники.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 xml:space="preserve">Образ лета в творчестве российских художников. </w:t>
            </w:r>
          </w:p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Картина и скульптура. Репродукция.</w:t>
            </w:r>
          </w:p>
          <w:p w:rsidR="000D6ED4" w:rsidRPr="00343B77" w:rsidRDefault="000D6ED4" w:rsidP="000C74A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244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343B77">
              <w:rPr>
                <w:sz w:val="24"/>
              </w:rPr>
              <w:t>Умение видеть. Развитие зрительских навыков.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Создание композиции по впечатлениям от летней природы.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композицию на тему «Здравствуй, лето!» (работа гуашью).</w:t>
            </w:r>
          </w:p>
        </w:tc>
      </w:tr>
    </w:tbl>
    <w:p w:rsidR="00A849F1" w:rsidRDefault="00A849F1" w:rsidP="00644FE4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4"/>
        </w:rPr>
      </w:pPr>
    </w:p>
    <w:p w:rsidR="000D6ED4" w:rsidRPr="009D5397" w:rsidRDefault="000D6ED4" w:rsidP="000D6ED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D5397">
        <w:rPr>
          <w:rFonts w:ascii="Times New Roman" w:hAnsi="Times New Roman"/>
          <w:b/>
          <w:color w:val="000000"/>
          <w:sz w:val="28"/>
          <w:szCs w:val="24"/>
        </w:rPr>
        <w:t>2 класс</w:t>
      </w:r>
    </w:p>
    <w:p w:rsidR="000D6ED4" w:rsidRPr="00A52FE4" w:rsidRDefault="000D6ED4" w:rsidP="000D6ED4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«ИСКУССТВО И ТЫ» -</w:t>
      </w:r>
      <w:r>
        <w:rPr>
          <w:rFonts w:ascii="Times New Roman" w:hAnsi="Times New Roman"/>
          <w:b/>
          <w:sz w:val="24"/>
          <w:szCs w:val="24"/>
        </w:rPr>
        <w:t xml:space="preserve"> 34 часа</w:t>
      </w:r>
    </w:p>
    <w:tbl>
      <w:tblPr>
        <w:tblW w:w="972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41"/>
        <w:gridCol w:w="4932"/>
      </w:tblGrid>
      <w:tr w:rsidR="000D6ED4" w:rsidRPr="00343B77" w:rsidTr="00E65D93">
        <w:trPr>
          <w:trHeight w:val="517"/>
        </w:trPr>
        <w:tc>
          <w:tcPr>
            <w:tcW w:w="851" w:type="dxa"/>
            <w:vMerge w:val="restart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 w:val="restart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932" w:type="dxa"/>
            <w:vMerge w:val="restart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 обучающихся</w:t>
            </w:r>
          </w:p>
        </w:tc>
      </w:tr>
      <w:tr w:rsidR="000D6ED4" w:rsidRPr="00343B77" w:rsidTr="00E65D93">
        <w:trPr>
          <w:trHeight w:val="517"/>
        </w:trPr>
        <w:tc>
          <w:tcPr>
            <w:tcW w:w="851" w:type="dxa"/>
            <w:vMerge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ED4" w:rsidRPr="00343B77" w:rsidTr="00E65D93">
        <w:trPr>
          <w:trHeight w:val="517"/>
        </w:trPr>
        <w:tc>
          <w:tcPr>
            <w:tcW w:w="851" w:type="dxa"/>
            <w:vMerge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41" w:type="dxa"/>
            <w:vMerge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32" w:type="dxa"/>
            <w:vMerge/>
          </w:tcPr>
          <w:p w:rsidR="000D6ED4" w:rsidRPr="00343B77" w:rsidRDefault="000D6ED4" w:rsidP="000C74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Три основных краски, строящие многоцветие мира.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Наблюдать</w:t>
            </w:r>
            <w:r w:rsidRPr="00343B77">
              <w:rPr>
                <w:sz w:val="24"/>
                <w:szCs w:val="24"/>
              </w:rPr>
              <w:t xml:space="preserve"> цветовые сочетания в природе.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Смешивать</w:t>
            </w:r>
            <w:r w:rsidRPr="00343B77">
              <w:rPr>
                <w:sz w:val="24"/>
                <w:szCs w:val="24"/>
              </w:rPr>
              <w:t xml:space="preserve"> краски сразу на листе бумаги, посредством приема «живая краска».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Овладевать</w:t>
            </w:r>
            <w:r w:rsidRPr="00343B77">
              <w:rPr>
                <w:sz w:val="24"/>
                <w:szCs w:val="24"/>
              </w:rPr>
              <w:t xml:space="preserve"> первичными живописными навыками.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Изображать</w:t>
            </w:r>
            <w:r w:rsidRPr="00343B77">
              <w:rPr>
                <w:sz w:val="24"/>
                <w:szCs w:val="24"/>
              </w:rPr>
              <w:t xml:space="preserve"> на основе смешивания трех основных цветов разнообразные цветы по памяти и впечатлению.</w:t>
            </w:r>
          </w:p>
        </w:tc>
      </w:tr>
      <w:tr w:rsidR="000D6ED4" w:rsidRPr="00343B77" w:rsidTr="00E65D93">
        <w:trPr>
          <w:trHeight w:val="1617"/>
        </w:trPr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Пять красок – все богатство цвета и тона.</w:t>
            </w:r>
          </w:p>
          <w:p w:rsidR="000D6ED4" w:rsidRPr="00343B77" w:rsidRDefault="000D6ED4" w:rsidP="000C74AF">
            <w:pPr>
              <w:pStyle w:val="Style1"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Учиться различать и сравнивать</w:t>
            </w:r>
            <w:r w:rsidRPr="00343B77">
              <w:rPr>
                <w:sz w:val="24"/>
                <w:szCs w:val="24"/>
              </w:rPr>
              <w:t xml:space="preserve"> темные и светлые оттенки цвета и тона.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Смешивать</w:t>
            </w:r>
            <w:r w:rsidRPr="00343B77">
              <w:rPr>
                <w:sz w:val="24"/>
                <w:szCs w:val="24"/>
              </w:rPr>
              <w:t xml:space="preserve"> цветные краски с белой и черной для получения богатого колорита.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Развивать</w:t>
            </w:r>
            <w:r w:rsidRPr="00343B77">
              <w:rPr>
                <w:sz w:val="24"/>
                <w:szCs w:val="24"/>
              </w:rPr>
              <w:t xml:space="preserve"> навыки работы гуашью. 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живописными материалами различные по настроению пейзажи, посвященные изображению природных стихий.</w:t>
            </w:r>
          </w:p>
        </w:tc>
      </w:tr>
      <w:tr w:rsidR="000D6ED4" w:rsidRPr="00343B77" w:rsidTr="00E65D93">
        <w:trPr>
          <w:trHeight w:val="1453"/>
        </w:trPr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Пастель и цветные мелки, акварель, их выразительные возможности.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Расширять</w:t>
            </w:r>
            <w:r w:rsidRPr="00343B77">
              <w:rPr>
                <w:sz w:val="24"/>
                <w:szCs w:val="24"/>
              </w:rPr>
              <w:t xml:space="preserve"> знания о художественных материалах.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Понимать</w:t>
            </w:r>
            <w:r w:rsidRPr="00343B77">
              <w:rPr>
                <w:sz w:val="24"/>
                <w:szCs w:val="24"/>
              </w:rPr>
              <w:t xml:space="preserve"> красоту и выразительность пастели, мелков, акварели.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Развивать</w:t>
            </w:r>
            <w:r w:rsidRPr="00343B77">
              <w:rPr>
                <w:sz w:val="24"/>
                <w:szCs w:val="24"/>
              </w:rPr>
              <w:t xml:space="preserve"> навыки работы пастелью, мелками, акварелью.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Овладевать</w:t>
            </w:r>
            <w:r w:rsidRPr="00343B77">
              <w:rPr>
                <w:sz w:val="24"/>
                <w:szCs w:val="24"/>
              </w:rPr>
              <w:t xml:space="preserve"> первичными знаниями перспективы (загораживание, ближе - дальше).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Изображать</w:t>
            </w:r>
            <w:r w:rsidRPr="00343B77">
              <w:rPr>
                <w:sz w:val="24"/>
                <w:szCs w:val="24"/>
              </w:rPr>
              <w:t xml:space="preserve"> осенний лес, используя выразительные возможности материалов.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Выразительные возможности аппликации.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b/>
                <w:sz w:val="24"/>
                <w:szCs w:val="24"/>
              </w:rPr>
            </w:pP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Овладевать</w:t>
            </w:r>
            <w:r w:rsidRPr="00343B77">
              <w:rPr>
                <w:sz w:val="24"/>
                <w:szCs w:val="24"/>
              </w:rPr>
              <w:t xml:space="preserve"> техникой и способами аппликации.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Понимать</w:t>
            </w:r>
            <w:r w:rsidRPr="00343B77">
              <w:rPr>
                <w:sz w:val="24"/>
                <w:szCs w:val="24"/>
              </w:rPr>
              <w:t xml:space="preserve"> и использовать особенности изображения на плоскости с помощью пятна.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коврик на тему осенней земли, опавших листьев.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Выразительные возможности графических материалов.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Понимать</w:t>
            </w:r>
            <w:r w:rsidRPr="00343B77">
              <w:rPr>
                <w:sz w:val="24"/>
                <w:szCs w:val="24"/>
              </w:rPr>
              <w:t xml:space="preserve"> выразительные возможности линии, точки, темного и белого пятен (язык графики) для создания художественного образа.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Осваивать</w:t>
            </w:r>
            <w:r w:rsidRPr="00343B77">
              <w:rPr>
                <w:sz w:val="24"/>
                <w:szCs w:val="24"/>
              </w:rPr>
              <w:t xml:space="preserve"> приемы работы графическими материалами (тушь, палочка, кисть).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Наблюдать</w:t>
            </w:r>
            <w:r w:rsidRPr="00343B77">
              <w:rPr>
                <w:sz w:val="24"/>
                <w:szCs w:val="24"/>
              </w:rPr>
              <w:t xml:space="preserve"> за пластикой деревьев, веток, сухой травы на фоне снега.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Изображать,</w:t>
            </w:r>
            <w:r w:rsidRPr="00343B77">
              <w:rPr>
                <w:sz w:val="24"/>
                <w:szCs w:val="24"/>
              </w:rPr>
              <w:t xml:space="preserve"> используя графические материалы, зимний лес.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Выразительность материалов для работы в объеме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Сравнивать,</w:t>
            </w:r>
            <w:r w:rsidRPr="00343B77">
              <w:rPr>
                <w:sz w:val="24"/>
                <w:szCs w:val="24"/>
              </w:rPr>
              <w:t xml:space="preserve"> </w:t>
            </w:r>
            <w:r w:rsidRPr="00343B77">
              <w:rPr>
                <w:b/>
                <w:sz w:val="24"/>
                <w:szCs w:val="24"/>
              </w:rPr>
              <w:t xml:space="preserve">сопоставлять </w:t>
            </w:r>
            <w:r w:rsidRPr="00343B77">
              <w:rPr>
                <w:sz w:val="24"/>
                <w:szCs w:val="24"/>
              </w:rPr>
              <w:t>выразительные возможности различных художест</w:t>
            </w:r>
            <w:r w:rsidR="00A849F1">
              <w:rPr>
                <w:sz w:val="24"/>
                <w:szCs w:val="24"/>
              </w:rPr>
              <w:t>венных материалов, которые при</w:t>
            </w:r>
            <w:r w:rsidRPr="00343B77">
              <w:rPr>
                <w:sz w:val="24"/>
                <w:szCs w:val="24"/>
              </w:rPr>
              <w:t>меняются в скульптуре (дерево, камень, металл и др.).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Развивать</w:t>
            </w:r>
            <w:r w:rsidRPr="00343B77">
              <w:rPr>
                <w:sz w:val="24"/>
                <w:szCs w:val="24"/>
              </w:rPr>
              <w:t xml:space="preserve"> навыки работы с целым куском пластилина.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Овладевать</w:t>
            </w:r>
            <w:r w:rsidRPr="00343B77">
              <w:rPr>
                <w:sz w:val="24"/>
                <w:szCs w:val="24"/>
              </w:rPr>
              <w:t xml:space="preserve"> приёмами работы с пластилином (выдавливание, заминание, вытягивание, защипление).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объёмное изображение живого с передачей характера.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Выразительные возможности бумаги.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  <w:p w:rsidR="000D6ED4" w:rsidRPr="00343B77" w:rsidRDefault="000D6ED4" w:rsidP="000C74AF">
            <w:pPr>
              <w:pStyle w:val="Style1"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Развивать</w:t>
            </w:r>
            <w:r w:rsidRPr="00343B77">
              <w:rPr>
                <w:sz w:val="24"/>
                <w:szCs w:val="24"/>
              </w:rPr>
              <w:t xml:space="preserve"> навыки создания геометрических форм (конуса, цилиндра, прямоугольника) из бумаги, навыки перевода плоского листа в разнообразные объемные формы.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Овладевать</w:t>
            </w:r>
            <w:r w:rsidRPr="00343B77">
              <w:rPr>
                <w:sz w:val="24"/>
                <w:szCs w:val="24"/>
              </w:rPr>
              <w:t xml:space="preserve"> приемами работы с бумагой, навыками перевода плоского листа в разнообразные объемные формы.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Конструировать</w:t>
            </w:r>
            <w:r w:rsidRPr="00343B77">
              <w:rPr>
                <w:sz w:val="24"/>
                <w:szCs w:val="24"/>
              </w:rPr>
              <w:t xml:space="preserve"> из бумаги объекты игровой площадки.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Для художника любой материал может стать выразительным (обобщение темы четверти)</w:t>
            </w:r>
          </w:p>
          <w:p w:rsidR="000D6ED4" w:rsidRPr="00343B77" w:rsidRDefault="000D6ED4" w:rsidP="000C74AF">
            <w:pPr>
              <w:pStyle w:val="Style1"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Повторять и закреплять </w:t>
            </w:r>
            <w:r w:rsidRPr="00343B77">
              <w:rPr>
                <w:sz w:val="24"/>
                <w:szCs w:val="24"/>
              </w:rPr>
              <w:t xml:space="preserve">полученные на предыдущих уроках знания о художественных материалах и их выразительных возможностях. </w:t>
            </w: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образ ночного города с помощью разнообразных неожиданных материалов. </w:t>
            </w:r>
            <w:r w:rsidRPr="00343B77">
              <w:rPr>
                <w:b/>
                <w:sz w:val="24"/>
                <w:szCs w:val="24"/>
              </w:rPr>
              <w:t>Обобщать</w:t>
            </w:r>
            <w:r w:rsidRPr="00343B77">
              <w:rPr>
                <w:sz w:val="24"/>
                <w:szCs w:val="24"/>
              </w:rPr>
              <w:t xml:space="preserve"> пройденный материал, обсуждать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0D6ED4" w:rsidRPr="00343B77" w:rsidTr="00E65D93">
        <w:trPr>
          <w:trHeight w:val="1328"/>
        </w:trPr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Изображение и реальность.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Рассматривать, изучать, анализировать</w:t>
            </w:r>
            <w:r w:rsidRPr="00343B77">
              <w:rPr>
                <w:sz w:val="24"/>
                <w:szCs w:val="24"/>
              </w:rPr>
              <w:t xml:space="preserve"> строение реальных животных. 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Изображать </w:t>
            </w:r>
            <w:r>
              <w:rPr>
                <w:sz w:val="24"/>
                <w:szCs w:val="24"/>
              </w:rPr>
              <w:t>животных</w:t>
            </w:r>
            <w:r w:rsidRPr="00343B77">
              <w:rPr>
                <w:sz w:val="24"/>
                <w:szCs w:val="24"/>
              </w:rPr>
              <w:t>,</w:t>
            </w:r>
            <w:r w:rsidR="00A849F1">
              <w:rPr>
                <w:sz w:val="24"/>
                <w:szCs w:val="24"/>
              </w:rPr>
              <w:t xml:space="preserve"> </w:t>
            </w:r>
            <w:r w:rsidRPr="00343B77">
              <w:rPr>
                <w:sz w:val="24"/>
                <w:szCs w:val="24"/>
              </w:rPr>
              <w:t>выделяя пропорции частей тела.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Передавать</w:t>
            </w:r>
            <w:r w:rsidRPr="00343B77">
              <w:rPr>
                <w:sz w:val="24"/>
                <w:szCs w:val="24"/>
              </w:rPr>
              <w:t xml:space="preserve"> в изображении характер выбранного животного.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Закреплять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навыки работы от общего к частному.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Изображение и фантазия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Размышлять</w:t>
            </w:r>
            <w:r w:rsidRPr="00343B77">
              <w:rPr>
                <w:sz w:val="24"/>
                <w:szCs w:val="24"/>
              </w:rPr>
              <w:t xml:space="preserve"> о возможностях изображения как реального, так и фантастического мира.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Рассматривать</w:t>
            </w:r>
            <w:r w:rsidRPr="00343B77">
              <w:rPr>
                <w:sz w:val="24"/>
                <w:szCs w:val="24"/>
              </w:rPr>
              <w:t xml:space="preserve"> слайды и изображения реальных и фантастических животных (русская деревянная и каменная резьба и т.д.).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Придумывать </w:t>
            </w:r>
            <w:r w:rsidRPr="00343B77">
              <w:rPr>
                <w:sz w:val="24"/>
                <w:szCs w:val="24"/>
              </w:rPr>
              <w:t>выразительные фантастические образы животных.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сказочные существа путем соединения воедино элементов разных животных и даже растений.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>навыки работы гуашью.</w:t>
            </w:r>
          </w:p>
        </w:tc>
      </w:tr>
      <w:tr w:rsidR="000D6ED4" w:rsidRPr="00343B77" w:rsidTr="00E65D93">
        <w:trPr>
          <w:trHeight w:val="1443"/>
        </w:trPr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Украшения и реальность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Наблюдать и учиться видеть</w:t>
            </w:r>
            <w:r w:rsidRPr="00343B77">
              <w:rPr>
                <w:sz w:val="24"/>
                <w:szCs w:val="24"/>
              </w:rPr>
              <w:t xml:space="preserve"> украшения в природе.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Эмоционально </w:t>
            </w:r>
            <w:r w:rsidRPr="00343B77">
              <w:rPr>
                <w:sz w:val="24"/>
                <w:szCs w:val="24"/>
              </w:rPr>
              <w:t>откликаться на красоту природы.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с помощью графических материалов, линий изображения различных украшений в природе (паутинки, снежинки и т.д.).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Развивть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навыки работы тушью, пером, углем, мелом.</w:t>
            </w:r>
          </w:p>
        </w:tc>
      </w:tr>
      <w:tr w:rsidR="000D6ED4" w:rsidRPr="00343B77" w:rsidTr="00E65D93">
        <w:trPr>
          <w:trHeight w:val="1544"/>
        </w:trPr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Украшения и фантазия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Сравнивать, сопоставлять</w:t>
            </w:r>
            <w:r w:rsidRPr="00343B77">
              <w:rPr>
                <w:sz w:val="24"/>
                <w:szCs w:val="24"/>
              </w:rPr>
              <w:t xml:space="preserve"> природные формы с декоративными мотивами в кружках, тканях, украшениях, на посуде.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Осваивать:</w:t>
            </w:r>
            <w:r w:rsidRPr="00343B77">
              <w:rPr>
                <w:sz w:val="24"/>
                <w:szCs w:val="24"/>
              </w:rPr>
              <w:t xml:space="preserve"> приёмы создания орнамента: повторение модуля, ритмическое чередование элемента.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Создавать </w:t>
            </w:r>
            <w:r w:rsidRPr="00343B77">
              <w:rPr>
                <w:sz w:val="24"/>
                <w:szCs w:val="24"/>
              </w:rPr>
              <w:t>украшения (воротничок для платья, подзор, закладка для книг и т.д.), используя узоры.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Работать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графическими </w:t>
            </w:r>
            <w:r w:rsidR="00A849F1">
              <w:rPr>
                <w:rFonts w:ascii="Times New Roman" w:hAnsi="Times New Roman"/>
                <w:sz w:val="24"/>
                <w:szCs w:val="24"/>
              </w:rPr>
              <w:t>материалами (роллеры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>, тушь, фломастеры ) с линий различной помощью толщины.</w:t>
            </w:r>
          </w:p>
        </w:tc>
      </w:tr>
      <w:tr w:rsidR="000D6ED4" w:rsidRPr="00343B77" w:rsidTr="00E65D93">
        <w:trPr>
          <w:trHeight w:val="1621"/>
        </w:trPr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Постройка и реальность</w:t>
            </w:r>
          </w:p>
          <w:p w:rsidR="000D6ED4" w:rsidRPr="00343B77" w:rsidRDefault="000D6ED4" w:rsidP="000C74AF">
            <w:pPr>
              <w:pStyle w:val="Style1"/>
              <w:spacing w:before="36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Рассматривать</w:t>
            </w:r>
            <w:r w:rsidRPr="00343B77">
              <w:rPr>
                <w:sz w:val="24"/>
                <w:szCs w:val="24"/>
              </w:rPr>
              <w:t xml:space="preserve"> природные конструкции, анализировать их формы, пропорции.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Эмоционально</w:t>
            </w:r>
            <w:r w:rsidRPr="00343B77">
              <w:rPr>
                <w:sz w:val="24"/>
                <w:szCs w:val="24"/>
              </w:rPr>
              <w:t xml:space="preserve"> откликаться на красоту различных построек в природе.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Осваивать </w:t>
            </w:r>
            <w:r w:rsidRPr="00343B77">
              <w:rPr>
                <w:sz w:val="24"/>
                <w:szCs w:val="24"/>
              </w:rPr>
              <w:t>навыки работы с бумагой (закручивание, надрезание, складывание, склеивание).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Конструировать</w:t>
            </w:r>
            <w:r w:rsidRPr="00343B77">
              <w:rPr>
                <w:sz w:val="24"/>
                <w:szCs w:val="24"/>
              </w:rPr>
              <w:t xml:space="preserve"> из бумаги формы подводного мира.</w:t>
            </w:r>
          </w:p>
          <w:p w:rsidR="000D6ED4" w:rsidRPr="00343B77" w:rsidRDefault="000D6ED4" w:rsidP="000C74AF">
            <w:pPr>
              <w:pStyle w:val="Style1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Участвовать</w:t>
            </w:r>
            <w:r w:rsidRPr="00343B77">
              <w:rPr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0D6ED4" w:rsidRPr="00343B77" w:rsidTr="00E65D93">
        <w:trPr>
          <w:trHeight w:val="1369"/>
        </w:trPr>
        <w:tc>
          <w:tcPr>
            <w:tcW w:w="851" w:type="dxa"/>
            <w:tcBorders>
              <w:bottom w:val="single" w:sz="4" w:space="0" w:color="auto"/>
            </w:tcBorders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Постройка и фантазия</w:t>
            </w:r>
          </w:p>
          <w:p w:rsidR="000D6ED4" w:rsidRPr="00343B77" w:rsidRDefault="000D6ED4" w:rsidP="000C74AF">
            <w:pPr>
              <w:pStyle w:val="Style1"/>
              <w:spacing w:before="36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Сравнивать, сопоставлять</w:t>
            </w:r>
            <w:r w:rsidRPr="00343B77">
              <w:rPr>
                <w:sz w:val="24"/>
                <w:szCs w:val="24"/>
              </w:rPr>
              <w:t xml:space="preserve"> природные формы с архитектурными постройками.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Осваивать </w:t>
            </w:r>
            <w:r w:rsidRPr="00343B77">
              <w:rPr>
                <w:sz w:val="24"/>
                <w:szCs w:val="24"/>
              </w:rPr>
              <w:t>приемы работы с бумагой.</w:t>
            </w:r>
          </w:p>
          <w:p w:rsidR="000D6ED4" w:rsidRPr="00343B77" w:rsidRDefault="000D6ED4" w:rsidP="000C74AF">
            <w:pPr>
              <w:pStyle w:val="Style1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Придумывать</w:t>
            </w:r>
            <w:r w:rsidRPr="00343B77">
              <w:rPr>
                <w:sz w:val="24"/>
                <w:szCs w:val="24"/>
              </w:rPr>
              <w:t xml:space="preserve"> разнообразные конструкции.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макеты фантастических зданий, фантастического города.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в создании коллективной работы.</w:t>
            </w:r>
          </w:p>
        </w:tc>
      </w:tr>
      <w:tr w:rsidR="000D6ED4" w:rsidRPr="00343B77" w:rsidTr="00E65D93">
        <w:trPr>
          <w:trHeight w:val="1682"/>
        </w:trPr>
        <w:tc>
          <w:tcPr>
            <w:tcW w:w="851" w:type="dxa"/>
            <w:tcBorders>
              <w:bottom w:val="single" w:sz="4" w:space="0" w:color="auto"/>
            </w:tcBorders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41" w:type="dxa"/>
            <w:tcBorders>
              <w:bottom w:val="single" w:sz="4" w:space="0" w:color="auto"/>
            </w:tcBorders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4932" w:type="dxa"/>
            <w:tcBorders>
              <w:bottom w:val="single" w:sz="4" w:space="0" w:color="auto"/>
            </w:tcBorders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Повторять и закреплять</w:t>
            </w:r>
            <w:r w:rsidRPr="00343B77">
              <w:rPr>
                <w:sz w:val="24"/>
                <w:szCs w:val="24"/>
              </w:rPr>
              <w:t xml:space="preserve"> полученные на предыдущих уроках знания. 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П</w:t>
            </w:r>
            <w:r w:rsidRPr="00343B77">
              <w:rPr>
                <w:b/>
                <w:sz w:val="24"/>
                <w:szCs w:val="24"/>
              </w:rPr>
              <w:t xml:space="preserve">онимать </w:t>
            </w:r>
            <w:r w:rsidRPr="00343B77">
              <w:rPr>
                <w:sz w:val="24"/>
                <w:szCs w:val="24"/>
              </w:rPr>
              <w:t>роль, взаимодействие в работе трёх Братьев-Мастеров, их триединство).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Конструировать (моделировать) </w:t>
            </w:r>
            <w:r w:rsidRPr="00343B77">
              <w:rPr>
                <w:sz w:val="24"/>
                <w:szCs w:val="24"/>
              </w:rPr>
              <w:t>и</w:t>
            </w:r>
            <w:r w:rsidRPr="00343B77">
              <w:rPr>
                <w:b/>
                <w:sz w:val="24"/>
                <w:szCs w:val="24"/>
              </w:rPr>
              <w:t xml:space="preserve"> украшать</w:t>
            </w:r>
            <w:r w:rsidRPr="00343B77">
              <w:rPr>
                <w:sz w:val="24"/>
                <w:szCs w:val="24"/>
              </w:rPr>
              <w:t xml:space="preserve"> елочные украшения (изображающие людей, зверей, растения) для новогодней елки.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творческие работы на итоговой выставке, оценивать собственную художественную деятельность и деятельность своих одноклассников.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Выражение характера изображаемых животных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Наблюдать и рассматривать</w:t>
            </w:r>
            <w:r w:rsidRPr="00343B77">
              <w:rPr>
                <w:sz w:val="24"/>
                <w:szCs w:val="24"/>
              </w:rPr>
              <w:t xml:space="preserve"> животных в различных состояниях.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Давать </w:t>
            </w:r>
            <w:r w:rsidRPr="00343B77">
              <w:rPr>
                <w:sz w:val="24"/>
                <w:szCs w:val="24"/>
              </w:rPr>
              <w:t>устную зарисовку-характеристику зверей.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Входить в образ</w:t>
            </w:r>
            <w:r w:rsidRPr="00343B77">
              <w:rPr>
                <w:sz w:val="24"/>
                <w:szCs w:val="24"/>
              </w:rPr>
              <w:t xml:space="preserve"> изображаемого животного.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Изображать </w:t>
            </w:r>
            <w:r w:rsidRPr="00343B77">
              <w:rPr>
                <w:sz w:val="24"/>
                <w:szCs w:val="24"/>
              </w:rPr>
              <w:t>животного с ярко выраженным характером и настроением.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навыки работы гуашью.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D6ED4" w:rsidRPr="00343B77" w:rsidRDefault="000D6ED4" w:rsidP="000C74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Изображения характера человека: мужской образ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Характеризовать</w:t>
            </w:r>
            <w:r w:rsidRPr="00343B77">
              <w:rPr>
                <w:sz w:val="24"/>
                <w:szCs w:val="24"/>
              </w:rPr>
              <w:t xml:space="preserve"> доброго и злого сказочных героев.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Сравнивать и анализировать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возможности использ</w:t>
            </w:r>
            <w:r w:rsidR="00A849F1">
              <w:rPr>
                <w:rFonts w:ascii="Times New Roman" w:hAnsi="Times New Roman"/>
                <w:sz w:val="24"/>
                <w:szCs w:val="24"/>
              </w:rPr>
              <w:t xml:space="preserve">ования изобразительных средств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для создания доброго и злого образов. Учиться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 xml:space="preserve">изображать 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эмоциональное состояние человека.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живописными материалами выразительные контрастные образы доброго и злого героя (сказочные и былинные персонажи).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Изображение характера человека: женский образ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Создавать </w:t>
            </w:r>
            <w:r w:rsidRPr="00343B77">
              <w:rPr>
                <w:sz w:val="24"/>
                <w:szCs w:val="24"/>
              </w:rPr>
              <w:t>противоположные по характеру сказочные женские образы (Золушка и злая мачеха, баба Бабариха и Царевна-Лебедь, добрая и злая волшебницы), используя живописные и графические средства.</w:t>
            </w:r>
          </w:p>
          <w:p w:rsidR="000D6ED4" w:rsidRPr="00343B77" w:rsidRDefault="000D6ED4" w:rsidP="000C74AF">
            <w:pPr>
              <w:pStyle w:val="Style1"/>
              <w:adjustRightInd/>
              <w:ind w:firstLine="284"/>
              <w:jc w:val="both"/>
              <w:rPr>
                <w:sz w:val="24"/>
                <w:szCs w:val="24"/>
              </w:rPr>
            </w:pP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Образ человека и его характер, выраженный в объеме.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Сравнивать сопоставлять</w:t>
            </w:r>
            <w:r w:rsidRPr="00343B77">
              <w:rPr>
                <w:sz w:val="24"/>
                <w:szCs w:val="24"/>
              </w:rPr>
              <w:t xml:space="preserve"> выразительные возможности различных художественных материалов, которые применяются в скульптуре (дерево, камень, металл и др.).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Развивать</w:t>
            </w:r>
            <w:r w:rsidRPr="00343B77">
              <w:rPr>
                <w:sz w:val="24"/>
                <w:szCs w:val="24"/>
              </w:rPr>
              <w:t xml:space="preserve"> навыки создания образов из целого куска пластилина.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Овладевать </w:t>
            </w:r>
            <w:r w:rsidRPr="00343B77">
              <w:rPr>
                <w:sz w:val="24"/>
                <w:szCs w:val="24"/>
              </w:rPr>
              <w:t>приемами работы с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sz w:val="24"/>
                <w:szCs w:val="24"/>
              </w:rPr>
              <w:t>пластилином (вдавливание, заминание, вытягивание, защипление).</w:t>
            </w:r>
          </w:p>
          <w:p w:rsidR="000D6ED4" w:rsidRPr="00343B77" w:rsidRDefault="000D6ED4" w:rsidP="000C74AF">
            <w:pPr>
              <w:shd w:val="clear" w:color="auto" w:fill="FFFFFF"/>
              <w:ind w:left="139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в объеме сказочные образы с ярко выраженным характером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Изображение природы в различных состояниях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Наблюдать</w:t>
            </w:r>
            <w:r w:rsidRPr="00343B77">
              <w:rPr>
                <w:sz w:val="24"/>
                <w:szCs w:val="24"/>
              </w:rPr>
              <w:t xml:space="preserve"> природу в различных состояниях.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Изображать</w:t>
            </w:r>
            <w:r w:rsidRPr="00343B77">
              <w:rPr>
                <w:sz w:val="24"/>
                <w:szCs w:val="24"/>
              </w:rPr>
              <w:t xml:space="preserve"> живописными материалами контрастные состояния природы.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Развивать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колористические навыки работы гуашью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Выражение характера человека через украшение.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Понимать</w:t>
            </w:r>
            <w:r w:rsidRPr="00343B77">
              <w:rPr>
                <w:sz w:val="24"/>
                <w:szCs w:val="24"/>
              </w:rPr>
              <w:t xml:space="preserve"> роль украшения в жизни человека.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Сравнивать и анализировать</w:t>
            </w:r>
            <w:r w:rsidRPr="00343B77">
              <w:rPr>
                <w:sz w:val="24"/>
                <w:szCs w:val="24"/>
              </w:rPr>
              <w:t xml:space="preserve"> украшения, имеющие разный характер.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декоративные композиции заданной формы (вырезать из бумаги богатырские доспехи, кокошники, воротники).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Украшать</w:t>
            </w:r>
            <w:r w:rsidRPr="00343B77">
              <w:rPr>
                <w:sz w:val="24"/>
                <w:szCs w:val="24"/>
              </w:rPr>
              <w:t xml:space="preserve"> кокошники, оружие для добрых и злых сказочных героев и т.д.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Выражение намерений человека через украшение.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Сопереживать, принимать</w:t>
            </w:r>
            <w:r w:rsidRPr="00343B77">
              <w:rPr>
                <w:sz w:val="24"/>
                <w:szCs w:val="24"/>
              </w:rPr>
              <w:t xml:space="preserve"> участие в создании коллективного панно.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Понимать </w:t>
            </w:r>
            <w:r w:rsidRPr="00343B77">
              <w:rPr>
                <w:sz w:val="24"/>
                <w:szCs w:val="24"/>
              </w:rPr>
              <w:t>характер линии, цвета, формы, способных раскрыть намерения человека.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Украшать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паруса двух противоположных по намерениям сказочных флотов.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41" w:type="dxa"/>
          </w:tcPr>
          <w:p w:rsidR="000D6ED4" w:rsidRDefault="000D6ED4" w:rsidP="000C74AF">
            <w:pPr>
              <w:pStyle w:val="Style1"/>
              <w:spacing w:before="36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Обобщение материала раздела </w:t>
            </w:r>
          </w:p>
          <w:p w:rsidR="000D6ED4" w:rsidRPr="00343B77" w:rsidRDefault="000D6ED4" w:rsidP="000C74AF">
            <w:pPr>
              <w:pStyle w:val="Style1"/>
              <w:spacing w:before="36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«О чем говорит искусство»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Повторять и закреплять</w:t>
            </w:r>
            <w:r w:rsidRPr="00343B77">
              <w:rPr>
                <w:sz w:val="24"/>
                <w:szCs w:val="24"/>
              </w:rPr>
              <w:t xml:space="preserve"> полученные на предыдущих уроках знания.</w:t>
            </w:r>
          </w:p>
          <w:p w:rsidR="000D6ED4" w:rsidRPr="00343B77" w:rsidRDefault="000D6ED4" w:rsidP="000C74A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Обсуждать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творческие работы на итоговой выставке, </w:t>
            </w:r>
            <w:r w:rsidRPr="00343B77">
              <w:rPr>
                <w:rFonts w:ascii="Times New Roman" w:hAnsi="Times New Roman"/>
                <w:b/>
                <w:sz w:val="24"/>
                <w:szCs w:val="24"/>
              </w:rPr>
              <w:t>оценивать</w:t>
            </w:r>
            <w:r w:rsidRPr="00343B77">
              <w:rPr>
                <w:rFonts w:ascii="Times New Roman" w:hAnsi="Times New Roman"/>
                <w:sz w:val="24"/>
                <w:szCs w:val="24"/>
              </w:rPr>
              <w:t xml:space="preserve"> собственную художественную деятельность и деятельность одноклассников</w:t>
            </w:r>
          </w:p>
        </w:tc>
      </w:tr>
      <w:tr w:rsidR="000D6ED4" w:rsidRPr="00343B77" w:rsidTr="00E65D93">
        <w:trPr>
          <w:trHeight w:val="274"/>
        </w:trPr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Цвет как средство выражения: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тёплые и холодные цвета. Борьба тёплого и холодного.</w:t>
            </w:r>
          </w:p>
          <w:p w:rsidR="000D6ED4" w:rsidRPr="00343B77" w:rsidRDefault="000D6ED4" w:rsidP="000C74AF">
            <w:pPr>
              <w:pStyle w:val="Style1"/>
              <w:adjustRightInd/>
              <w:spacing w:before="36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Расширять </w:t>
            </w:r>
            <w:r w:rsidRPr="00343B77">
              <w:rPr>
                <w:sz w:val="24"/>
                <w:szCs w:val="24"/>
              </w:rPr>
              <w:t>знания о средствах художественной выразительности.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Уметь</w:t>
            </w:r>
            <w:r w:rsidRPr="00343B77">
              <w:rPr>
                <w:sz w:val="24"/>
                <w:szCs w:val="24"/>
              </w:rPr>
              <w:t xml:space="preserve"> составлять тёплые и холодные цвета.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Понимать</w:t>
            </w:r>
            <w:r w:rsidRPr="00343B77">
              <w:rPr>
                <w:sz w:val="24"/>
                <w:szCs w:val="24"/>
              </w:rPr>
              <w:t xml:space="preserve"> эмоциональную выразительность тёплых и холодных цветов.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Уметь</w:t>
            </w:r>
            <w:r w:rsidRPr="00343B77">
              <w:rPr>
                <w:sz w:val="24"/>
                <w:szCs w:val="24"/>
              </w:rPr>
              <w:t xml:space="preserve"> видеть в природе борьбу и взаимовлияние цвета.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Осваивать</w:t>
            </w:r>
            <w:r w:rsidRPr="00343B77">
              <w:rPr>
                <w:sz w:val="24"/>
                <w:szCs w:val="24"/>
              </w:rPr>
              <w:t xml:space="preserve"> различные приемы работы кистью (мазок «кирпичик», «волна», «пятнышко»).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Развивать</w:t>
            </w:r>
            <w:r w:rsidRPr="00343B77">
              <w:rPr>
                <w:sz w:val="24"/>
                <w:szCs w:val="24"/>
              </w:rPr>
              <w:t xml:space="preserve"> колористические навыки работы гуашью.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Изображать</w:t>
            </w:r>
            <w:r w:rsidRPr="00343B77">
              <w:rPr>
                <w:sz w:val="24"/>
                <w:szCs w:val="24"/>
              </w:rPr>
              <w:t xml:space="preserve"> простые сюжеты с колористическим контрастом (угасающий костер вечером, сказочная, жар-птица и т.п.).</w:t>
            </w:r>
          </w:p>
          <w:p w:rsidR="000D6ED4" w:rsidRPr="00343B77" w:rsidRDefault="000D6ED4" w:rsidP="000C74AF">
            <w:pPr>
              <w:pStyle w:val="Style1"/>
              <w:adjustRightInd/>
              <w:ind w:firstLine="284"/>
              <w:jc w:val="both"/>
              <w:rPr>
                <w:b/>
                <w:sz w:val="24"/>
                <w:szCs w:val="24"/>
              </w:rPr>
            </w:pP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Цвет как средство выражения: тихие (глухие) и звонкие цвета.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Уметь</w:t>
            </w:r>
            <w:r w:rsidRPr="00343B77">
              <w:rPr>
                <w:sz w:val="24"/>
                <w:szCs w:val="24"/>
              </w:rPr>
              <w:t xml:space="preserve"> составлять на бумаге тихие (глухие) и звонкие цвета.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Иметь</w:t>
            </w:r>
            <w:r w:rsidRPr="00343B77">
              <w:rPr>
                <w:sz w:val="24"/>
                <w:szCs w:val="24"/>
              </w:rPr>
              <w:t xml:space="preserve"> представление об эмоциональной выразительности цвета - глухого и звонкого.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Уметь наблюдать</w:t>
            </w:r>
            <w:r w:rsidRPr="00343B77">
              <w:rPr>
                <w:sz w:val="24"/>
                <w:szCs w:val="24"/>
              </w:rPr>
              <w:t xml:space="preserve"> многообразие и красоту цветовых состояний весенней природы.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Изображать</w:t>
            </w:r>
            <w:r w:rsidRPr="00343B77">
              <w:rPr>
                <w:sz w:val="24"/>
                <w:szCs w:val="24"/>
              </w:rPr>
              <w:t xml:space="preserve"> борьбу тихого (глухого) и звонкого цветов, изображая весеннюю землю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колористическое богатство внутри одной цветовой гаммы. 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Закреплять </w:t>
            </w:r>
            <w:r w:rsidRPr="00343B77">
              <w:rPr>
                <w:sz w:val="24"/>
                <w:szCs w:val="24"/>
              </w:rPr>
              <w:t>умения работать кистью.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Линия как средство выражения: ритм линий.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Расширять</w:t>
            </w:r>
            <w:r w:rsidRPr="00343B77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Уметь видеть </w:t>
            </w:r>
            <w:r w:rsidRPr="00343B77">
              <w:rPr>
                <w:sz w:val="24"/>
                <w:szCs w:val="24"/>
              </w:rPr>
              <w:t>линии в окружающей действительности.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Получать представление</w:t>
            </w:r>
            <w:r w:rsidRPr="00343B77">
              <w:rPr>
                <w:sz w:val="24"/>
                <w:szCs w:val="24"/>
              </w:rPr>
              <w:t xml:space="preserve"> об эмоциональной выразительности линии. 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Фантазировать, изображать</w:t>
            </w:r>
            <w:r w:rsidRPr="00343B77">
              <w:rPr>
                <w:sz w:val="24"/>
                <w:szCs w:val="24"/>
              </w:rPr>
              <w:t xml:space="preserve"> весенние ручьи, извивающиеся змейками, задумчивые, тихие и стремительные (в качестве подмалевка - изображение весенней земли).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Развивать</w:t>
            </w:r>
            <w:r w:rsidRPr="00343B77">
              <w:rPr>
                <w:sz w:val="24"/>
                <w:szCs w:val="24"/>
              </w:rPr>
              <w:t xml:space="preserve"> навыки работы пастелью, восковыми мелками.</w:t>
            </w:r>
          </w:p>
          <w:p w:rsidR="000D6ED4" w:rsidRPr="00343B77" w:rsidRDefault="000D6ED4" w:rsidP="000C74AF">
            <w:pPr>
              <w:pStyle w:val="Style1"/>
              <w:jc w:val="both"/>
              <w:rPr>
                <w:b/>
                <w:sz w:val="24"/>
                <w:szCs w:val="24"/>
              </w:rPr>
            </w:pP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Линия как средство выражения: характер линий.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Уметь видеть</w:t>
            </w:r>
            <w:r w:rsidRPr="00343B77">
              <w:rPr>
                <w:sz w:val="24"/>
                <w:szCs w:val="24"/>
              </w:rPr>
              <w:t xml:space="preserve"> линии в окружающей действительности.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Наблюдать, рассматривать, любоваться</w:t>
            </w:r>
            <w:r w:rsidRPr="00343B77">
              <w:rPr>
                <w:sz w:val="24"/>
                <w:szCs w:val="24"/>
              </w:rPr>
              <w:t xml:space="preserve"> весенними ветками различных деревьев.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Осознавать,</w:t>
            </w:r>
            <w:r w:rsidRPr="00343B77">
              <w:rPr>
                <w:sz w:val="24"/>
                <w:szCs w:val="24"/>
              </w:rPr>
              <w:t xml:space="preserve"> как определенным материалом можно создать художественный образ.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Использовать </w:t>
            </w:r>
            <w:r w:rsidRPr="00343B77">
              <w:rPr>
                <w:sz w:val="24"/>
                <w:szCs w:val="24"/>
              </w:rPr>
              <w:t>в работе сочетание различных инструментов и материалов.</w:t>
            </w:r>
          </w:p>
          <w:p w:rsidR="000D6ED4" w:rsidRPr="00343B77" w:rsidRDefault="000D6ED4" w:rsidP="00A849F1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Изображать </w:t>
            </w:r>
            <w:r w:rsidRPr="00343B77">
              <w:rPr>
                <w:sz w:val="24"/>
                <w:szCs w:val="24"/>
              </w:rPr>
              <w:t>ветки деревьев с определенным характером и настроением.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Ритм пятен как средство выражения.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Расширять</w:t>
            </w:r>
            <w:r w:rsidRPr="00343B77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Понимать</w:t>
            </w:r>
            <w:r w:rsidRPr="00343B77">
              <w:rPr>
                <w:sz w:val="24"/>
                <w:szCs w:val="24"/>
              </w:rPr>
              <w:t>, что такое ритм.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 Уметь</w:t>
            </w:r>
            <w:r w:rsidRPr="00343B77">
              <w:rPr>
                <w:sz w:val="24"/>
                <w:szCs w:val="24"/>
              </w:rPr>
              <w:t xml:space="preserve"> передавать расположение (ритм) летящих птиц на плоскости листа.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Развивать</w:t>
            </w:r>
            <w:r w:rsidRPr="00343B77">
              <w:rPr>
                <w:sz w:val="24"/>
                <w:szCs w:val="24"/>
              </w:rPr>
              <w:t xml:space="preserve"> навыки творческой работы в техники обрывной аппликации.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Пропорции выражают характер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Расширять</w:t>
            </w:r>
            <w:r w:rsidRPr="00343B77">
              <w:rPr>
                <w:sz w:val="24"/>
                <w:szCs w:val="24"/>
              </w:rPr>
              <w:t xml:space="preserve"> знания о средствах художественной выразительности.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Понимать</w:t>
            </w:r>
            <w:r w:rsidRPr="00343B77">
              <w:rPr>
                <w:sz w:val="24"/>
                <w:szCs w:val="24"/>
              </w:rPr>
              <w:t>, что такое пропорции.</w:t>
            </w:r>
          </w:p>
          <w:p w:rsidR="000D6ED4" w:rsidRPr="00343B77" w:rsidRDefault="000D6ED4" w:rsidP="000C74AF">
            <w:pPr>
              <w:pStyle w:val="Style1"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выразительные образы животных или птиц с помощью изменения пропорций.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Ритм линий и пятен, цвет, пропорции – средства выразительности (обобщение темы)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Повторять и закреплять</w:t>
            </w:r>
            <w:r w:rsidRPr="00343B77">
              <w:rPr>
                <w:sz w:val="24"/>
                <w:szCs w:val="24"/>
              </w:rPr>
              <w:t xml:space="preserve"> полученные знания и умения.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Понимать</w:t>
            </w:r>
            <w:r w:rsidRPr="00343B77">
              <w:rPr>
                <w:sz w:val="24"/>
                <w:szCs w:val="24"/>
              </w:rPr>
              <w:t xml:space="preserve"> роль различных средств художественной выразительности для создания того или иного образа.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Создавать</w:t>
            </w:r>
            <w:r w:rsidRPr="00343B77">
              <w:rPr>
                <w:sz w:val="24"/>
                <w:szCs w:val="24"/>
              </w:rPr>
              <w:t xml:space="preserve"> коллективную творческую работу (панно) «Весна. Шум птиц».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Сотрудничать </w:t>
            </w:r>
            <w:r w:rsidRPr="00343B77">
              <w:rPr>
                <w:sz w:val="24"/>
                <w:szCs w:val="24"/>
              </w:rPr>
              <w:t xml:space="preserve">с товарищами в процессе совместной творческой работы, </w:t>
            </w:r>
            <w:r w:rsidRPr="00343B77">
              <w:rPr>
                <w:b/>
                <w:sz w:val="24"/>
                <w:szCs w:val="24"/>
              </w:rPr>
              <w:t>уметь договариваться</w:t>
            </w:r>
            <w:r w:rsidRPr="00343B77">
              <w:rPr>
                <w:sz w:val="24"/>
                <w:szCs w:val="24"/>
              </w:rPr>
              <w:t xml:space="preserve">, объяснять замысел, </w:t>
            </w:r>
            <w:r w:rsidRPr="00343B77">
              <w:rPr>
                <w:b/>
                <w:sz w:val="24"/>
                <w:szCs w:val="24"/>
              </w:rPr>
              <w:t>уметь выполнять</w:t>
            </w:r>
            <w:r w:rsidRPr="00343B77">
              <w:rPr>
                <w:sz w:val="24"/>
                <w:szCs w:val="24"/>
              </w:rPr>
              <w:t xml:space="preserve"> работу в границах заданной роли.</w:t>
            </w:r>
          </w:p>
        </w:tc>
      </w:tr>
      <w:tr w:rsidR="000D6ED4" w:rsidRPr="00343B77" w:rsidTr="00E65D93">
        <w:tc>
          <w:tcPr>
            <w:tcW w:w="851" w:type="dxa"/>
          </w:tcPr>
          <w:p w:rsidR="000D6ED4" w:rsidRPr="00343B77" w:rsidRDefault="000D6ED4" w:rsidP="000C7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B7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41" w:type="dxa"/>
          </w:tcPr>
          <w:p w:rsidR="000D6ED4" w:rsidRPr="00343B77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343B77">
              <w:rPr>
                <w:b/>
                <w:sz w:val="24"/>
              </w:rPr>
              <w:t>Обобщающий урок.</w:t>
            </w:r>
          </w:p>
        </w:tc>
        <w:tc>
          <w:tcPr>
            <w:tcW w:w="4932" w:type="dxa"/>
          </w:tcPr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Анализировать </w:t>
            </w:r>
            <w:r w:rsidRPr="00343B77">
              <w:rPr>
                <w:sz w:val="24"/>
                <w:szCs w:val="24"/>
              </w:rPr>
              <w:t xml:space="preserve">детские работы на выставке, </w:t>
            </w:r>
            <w:r w:rsidRPr="00343B77">
              <w:rPr>
                <w:b/>
                <w:sz w:val="24"/>
                <w:szCs w:val="24"/>
              </w:rPr>
              <w:t xml:space="preserve">рассказывать </w:t>
            </w:r>
            <w:r w:rsidRPr="00343B77">
              <w:rPr>
                <w:sz w:val="24"/>
                <w:szCs w:val="24"/>
              </w:rPr>
              <w:t>о своих впечатлениях от работ товарищей и произведений художников.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 xml:space="preserve">Понимать и уметь называть </w:t>
            </w:r>
            <w:r w:rsidRPr="00343B77">
              <w:rPr>
                <w:sz w:val="24"/>
                <w:szCs w:val="24"/>
              </w:rPr>
              <w:t>задачи, которые решались в каждой четверти.</w:t>
            </w:r>
          </w:p>
          <w:p w:rsidR="000D6ED4" w:rsidRPr="00343B77" w:rsidRDefault="000D6ED4" w:rsidP="000C74AF">
            <w:pPr>
              <w:pStyle w:val="Style1"/>
              <w:adjustRightInd/>
              <w:jc w:val="both"/>
              <w:rPr>
                <w:b/>
                <w:sz w:val="24"/>
                <w:szCs w:val="24"/>
              </w:rPr>
            </w:pPr>
            <w:r w:rsidRPr="00343B77">
              <w:rPr>
                <w:b/>
                <w:sz w:val="24"/>
                <w:szCs w:val="24"/>
              </w:rPr>
              <w:t>Фантазировать и рассказывать</w:t>
            </w:r>
            <w:r w:rsidRPr="00343B77">
              <w:rPr>
                <w:sz w:val="24"/>
                <w:szCs w:val="24"/>
              </w:rPr>
              <w:t xml:space="preserve"> о своих творческих планах на лето.</w:t>
            </w:r>
          </w:p>
        </w:tc>
      </w:tr>
    </w:tbl>
    <w:p w:rsidR="000D6ED4" w:rsidRDefault="000D6ED4" w:rsidP="000D6ED4"/>
    <w:p w:rsidR="000D6ED4" w:rsidRPr="000D6ED4" w:rsidRDefault="000D6ED4" w:rsidP="000D6ED4">
      <w:pPr>
        <w:pStyle w:val="Style23"/>
        <w:widowControl/>
        <w:spacing w:before="43"/>
        <w:rPr>
          <w:rStyle w:val="FontStyle95"/>
          <w:rFonts w:eastAsiaTheme="minorEastAsia"/>
          <w:b/>
          <w:i w:val="0"/>
          <w:sz w:val="28"/>
          <w:szCs w:val="22"/>
        </w:rPr>
      </w:pPr>
      <w:r w:rsidRPr="000D6ED4">
        <w:rPr>
          <w:rStyle w:val="FontStyle95"/>
          <w:rFonts w:eastAsiaTheme="minorEastAsia"/>
          <w:b/>
          <w:i w:val="0"/>
          <w:sz w:val="28"/>
          <w:szCs w:val="22"/>
        </w:rPr>
        <w:t>3 класс</w:t>
      </w:r>
    </w:p>
    <w:p w:rsidR="000D6ED4" w:rsidRPr="000D6ED4" w:rsidRDefault="000D6ED4" w:rsidP="000D6ED4">
      <w:pPr>
        <w:pStyle w:val="Style58"/>
        <w:widowControl/>
        <w:spacing w:before="110"/>
        <w:jc w:val="center"/>
        <w:rPr>
          <w:rStyle w:val="FontStyle119"/>
          <w:rFonts w:ascii="Times New Roman" w:eastAsiaTheme="minorEastAsia" w:hAnsi="Times New Roman"/>
          <w:sz w:val="22"/>
          <w:szCs w:val="22"/>
        </w:rPr>
      </w:pPr>
      <w:r w:rsidRPr="000D6ED4">
        <w:rPr>
          <w:rStyle w:val="FontStyle119"/>
          <w:rFonts w:ascii="Times New Roman" w:eastAsiaTheme="minorEastAsia" w:hAnsi="Times New Roman"/>
          <w:sz w:val="22"/>
          <w:szCs w:val="22"/>
        </w:rPr>
        <w:t>«ИСКУССТВО ВОКРУГ НАС»</w:t>
      </w:r>
      <w:r w:rsidRPr="0097099F">
        <w:rPr>
          <w:rStyle w:val="FontStyle119"/>
          <w:rFonts w:eastAsiaTheme="minorEastAsia"/>
          <w:sz w:val="22"/>
          <w:szCs w:val="22"/>
        </w:rPr>
        <w:t xml:space="preserve"> </w:t>
      </w:r>
      <w:r>
        <w:rPr>
          <w:rStyle w:val="FontStyle143"/>
          <w:rFonts w:eastAsiaTheme="minorEastAsia"/>
          <w:sz w:val="22"/>
          <w:szCs w:val="22"/>
        </w:rPr>
        <w:t xml:space="preserve">- </w:t>
      </w:r>
      <w:r w:rsidRPr="000D6ED4">
        <w:rPr>
          <w:rStyle w:val="FontStyle143"/>
          <w:rFonts w:eastAsiaTheme="minorEastAsia"/>
          <w:sz w:val="22"/>
          <w:szCs w:val="22"/>
        </w:rPr>
        <w:t xml:space="preserve">34 </w:t>
      </w:r>
      <w:r w:rsidRPr="000D6ED4">
        <w:rPr>
          <w:rStyle w:val="FontStyle119"/>
          <w:rFonts w:ascii="Times New Roman" w:eastAsiaTheme="minorEastAsia" w:hAnsi="Times New Roman"/>
          <w:sz w:val="22"/>
          <w:szCs w:val="22"/>
        </w:rPr>
        <w:t>ч.</w:t>
      </w:r>
    </w:p>
    <w:p w:rsidR="000D6ED4" w:rsidRDefault="000D6ED4" w:rsidP="000D6ED4">
      <w:pPr>
        <w:pStyle w:val="Style87"/>
        <w:widowControl/>
        <w:spacing w:before="82" w:line="235" w:lineRule="exact"/>
        <w:ind w:firstLine="326"/>
        <w:jc w:val="center"/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15"/>
        <w:gridCol w:w="5387"/>
      </w:tblGrid>
      <w:tr w:rsidR="000D6ED4" w:rsidRPr="005802D0" w:rsidTr="00E65D93">
        <w:trPr>
          <w:trHeight w:val="476"/>
        </w:trPr>
        <w:tc>
          <w:tcPr>
            <w:tcW w:w="851" w:type="dxa"/>
            <w:vMerge w:val="restart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3C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3CE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3515" w:type="dxa"/>
            <w:vMerge w:val="restart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3CE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0D6ED4" w:rsidRPr="00EA13CE" w:rsidRDefault="000D6ED4" w:rsidP="000C7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3CE">
              <w:rPr>
                <w:rFonts w:ascii="Times New Roman" w:hAnsi="Times New Roman"/>
                <w:b/>
                <w:sz w:val="24"/>
                <w:szCs w:val="24"/>
              </w:rPr>
              <w:t>Виды учебной деятельности обучающихся</w:t>
            </w:r>
          </w:p>
        </w:tc>
      </w:tr>
      <w:tr w:rsidR="000D6ED4" w:rsidRPr="005802D0" w:rsidTr="00E65D93">
        <w:trPr>
          <w:trHeight w:val="589"/>
        </w:trPr>
        <w:tc>
          <w:tcPr>
            <w:tcW w:w="851" w:type="dxa"/>
            <w:vMerge/>
          </w:tcPr>
          <w:p w:rsidR="000D6ED4" w:rsidRPr="00EA13CE" w:rsidRDefault="000D6ED4" w:rsidP="000C74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5" w:type="dxa"/>
            <w:vMerge/>
          </w:tcPr>
          <w:p w:rsidR="000D6ED4" w:rsidRPr="00EA13CE" w:rsidRDefault="000D6ED4" w:rsidP="000C74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:rsidR="000D6ED4" w:rsidRPr="00EA13CE" w:rsidRDefault="000D6ED4" w:rsidP="000C74A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b/>
                <w:sz w:val="24"/>
                <w:szCs w:val="24"/>
              </w:rPr>
              <w:t xml:space="preserve">Твои игрушки придумал художник. </w:t>
            </w:r>
            <w:r w:rsidRPr="00EA13CE">
              <w:rPr>
                <w:rFonts w:ascii="Times New Roman" w:hAnsi="Times New Roman"/>
                <w:sz w:val="24"/>
                <w:szCs w:val="24"/>
              </w:rPr>
              <w:t>Лепка игрушки из пластилина или глины. Разнообразие форм и декора игрушек. Роль игрушки в жизни людей. Игрушки современные и игрушки прошлых времен.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Создавать</w:t>
            </w:r>
            <w:r w:rsidRPr="00EA13CE">
              <w:rPr>
                <w:sz w:val="24"/>
              </w:rPr>
              <w:t xml:space="preserve"> выразительную и пластическую форму игрушки и украшать ее, добиваясь целостности цветового решения. Характеризовать и эстетически оценивать разные виды игрушек.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19"/>
              <w:jc w:val="left"/>
              <w:rPr>
                <w:sz w:val="24"/>
              </w:rPr>
            </w:pPr>
          </w:p>
        </w:tc>
      </w:tr>
      <w:tr w:rsidR="000D6ED4" w:rsidRPr="005802D0" w:rsidTr="00E65D93">
        <w:trPr>
          <w:trHeight w:val="711"/>
        </w:trPr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Посуда у тебя дома.</w:t>
            </w:r>
            <w:r w:rsidRPr="00EA13CE">
              <w:rPr>
                <w:sz w:val="24"/>
              </w:rPr>
              <w:t xml:space="preserve"> Разнообразие посуды: ее форма, силуэт, нарядный декор. Роль художника в создании образа посуды. Зависимость формы и декора посуды от материала. Образцы посуды, созданные мастерами промыслов. Работа Братьев – Мастеров по созданию посуды: конструкция -  форма, украшение, роспись. Придумать и изобразить на бумаге сервиз из нескольких предметов.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Уметь выделять </w:t>
            </w:r>
            <w:r w:rsidRPr="00EA13CE">
              <w:rPr>
                <w:sz w:val="24"/>
              </w:rPr>
              <w:t xml:space="preserve">конструктивный образ и характер декора, украшения. </w:t>
            </w:r>
            <w:r w:rsidRPr="00EA13CE">
              <w:rPr>
                <w:b/>
                <w:sz w:val="24"/>
              </w:rPr>
              <w:t>Характеризовать связь</w:t>
            </w:r>
            <w:r w:rsidRPr="00EA13CE">
              <w:rPr>
                <w:sz w:val="24"/>
              </w:rPr>
              <w:t xml:space="preserve"> между формой и декором.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Овладевать</w:t>
            </w:r>
            <w:r w:rsidRPr="00EA13CE">
              <w:rPr>
                <w:sz w:val="24"/>
              </w:rPr>
              <w:t xml:space="preserve"> навыками создания выразительной формы посуды и ее декорирования, а также навыками изображения посудных форм, объединенных общим образным решением.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47"/>
              <w:jc w:val="left"/>
              <w:rPr>
                <w:sz w:val="24"/>
              </w:rPr>
            </w:pP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Мамин платок.  </w:t>
            </w:r>
            <w:r w:rsidRPr="00EA13CE">
              <w:rPr>
                <w:sz w:val="24"/>
              </w:rPr>
              <w:t>Знакомство с искусством росписи тканей. Создание эскиза платка для мамы, девочки, бабушки. Выражение в художественном образе платка: платок праздничный или повседневный и т. д.</w:t>
            </w:r>
          </w:p>
          <w:p w:rsidR="000D6ED4" w:rsidRPr="00EA13CE" w:rsidRDefault="000D6ED4" w:rsidP="000C74A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Различать</w:t>
            </w:r>
            <w:r w:rsidRPr="00EA13CE">
              <w:rPr>
                <w:sz w:val="24"/>
              </w:rPr>
              <w:t xml:space="preserve"> постройку (композицию), украшение (характер декора) изображение(стилизацию) в процессе создания платка.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Обрести опыт </w:t>
            </w:r>
            <w:r w:rsidRPr="00EA13CE">
              <w:rPr>
                <w:sz w:val="24"/>
              </w:rPr>
              <w:t>творчества и художественно практические навыки в создании эскиза росписи платка(фрагмента), выражая его назначение.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D6ED4" w:rsidRPr="005802D0" w:rsidTr="00E65D93">
        <w:trPr>
          <w:trHeight w:val="1828"/>
        </w:trPr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>Обои и шторы у тебя дома.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Создание эскиза обоев или штор для комнаты, имеющей четкое назначение (спальня, гостиная, детская).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Рассказывать</w:t>
            </w:r>
            <w:r w:rsidRPr="00EA13CE">
              <w:rPr>
                <w:sz w:val="24"/>
              </w:rPr>
              <w:t xml:space="preserve"> о роли</w:t>
            </w:r>
            <w:r>
              <w:rPr>
                <w:sz w:val="24"/>
              </w:rPr>
              <w:t xml:space="preserve"> художника и этапах его работы (</w:t>
            </w:r>
            <w:r w:rsidRPr="00EA13CE">
              <w:rPr>
                <w:sz w:val="24"/>
              </w:rPr>
              <w:t xml:space="preserve">постройка, изображение, украшение) при создании обоев и штор.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Обретать </w:t>
            </w:r>
            <w:r w:rsidRPr="00EA13CE">
              <w:rPr>
                <w:sz w:val="24"/>
              </w:rPr>
              <w:t>опыт творчества и художественно – практические навыки в создании эскиза обоев или штор для комнаты в соответствии с ее функциональным значением.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Твои книжки.</w:t>
            </w:r>
            <w:r w:rsidRPr="00EA13CE">
              <w:rPr>
                <w:sz w:val="24"/>
              </w:rPr>
              <w:t xml:space="preserve"> Разработка детской книжки игрушки с иллюстрац</w:t>
            </w:r>
            <w:r>
              <w:rPr>
                <w:sz w:val="24"/>
              </w:rPr>
              <w:t xml:space="preserve">иями (или конструирование </w:t>
            </w:r>
            <w:r w:rsidRPr="00EA13CE">
              <w:rPr>
                <w:sz w:val="24"/>
              </w:rPr>
              <w:t>обложки для книжки- игрушки).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Создавать проект </w:t>
            </w:r>
            <w:r w:rsidRPr="00EA13CE">
              <w:rPr>
                <w:sz w:val="24"/>
              </w:rPr>
              <w:t>детской книжки или обложки.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Понимать роль</w:t>
            </w:r>
            <w:r w:rsidRPr="00EA13CE">
              <w:rPr>
                <w:sz w:val="24"/>
              </w:rPr>
              <w:t xml:space="preserve"> художника в создании книг.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(Т. Маврина</w:t>
            </w:r>
            <w:r w:rsidRPr="00EA13CE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EA13CE">
              <w:rPr>
                <w:sz w:val="24"/>
              </w:rPr>
              <w:t>Ю. Васнецов, И. Билибин, Е. Чарушин.) Знать и называть отдельные элементы оформления книги</w:t>
            </w:r>
            <w:r>
              <w:rPr>
                <w:sz w:val="24"/>
              </w:rPr>
              <w:t xml:space="preserve"> (</w:t>
            </w:r>
            <w:r w:rsidRPr="00EA13CE">
              <w:rPr>
                <w:sz w:val="24"/>
              </w:rPr>
              <w:t>обложка, иллюстрации, буквицы)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Поздравительная открытка.</w:t>
            </w:r>
            <w:r w:rsidRPr="00EA13CE">
              <w:rPr>
                <w:sz w:val="24"/>
              </w:rPr>
              <w:t xml:space="preserve">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Создание художником поздравительных открыток. (и другой мелкой тиражной графики). Многообразие открыток. Создание эскиза открытки или декоративной закладки.</w:t>
            </w:r>
          </w:p>
          <w:p w:rsidR="000D6ED4" w:rsidRPr="00EA13CE" w:rsidRDefault="000D6ED4" w:rsidP="000C74A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Создавать открытку </w:t>
            </w:r>
            <w:r w:rsidRPr="00EA13CE">
              <w:rPr>
                <w:sz w:val="24"/>
              </w:rPr>
              <w:t>к определенному событию или декоративную закладку.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Приобретать</w:t>
            </w:r>
            <w:r w:rsidRPr="00EA13CE">
              <w:rPr>
                <w:sz w:val="24"/>
              </w:rPr>
              <w:t xml:space="preserve"> навыки выполнения лаконичного и выразительного изображения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Что сделал художник в нашем доме.</w:t>
            </w:r>
            <w:r w:rsidRPr="00EA13CE">
              <w:rPr>
                <w:sz w:val="24"/>
              </w:rPr>
              <w:t xml:space="preserve"> (обобщение) Роль Братьев – Мастеров в создании формы предмета и его украшения. Выставка творческих работ. Игра в художников и зрителей, в экскурсоводов на выставке детских работ.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Осознавать </w:t>
            </w:r>
            <w:r w:rsidRPr="00EA13CE">
              <w:rPr>
                <w:sz w:val="24"/>
              </w:rPr>
              <w:t xml:space="preserve">важную роль художника, его труда, в создании среды жизни человека.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Участвовать </w:t>
            </w:r>
            <w:r w:rsidRPr="00EA13CE">
              <w:rPr>
                <w:sz w:val="24"/>
              </w:rPr>
              <w:t>в творческой обучающей игре, организованно на уроке, в роли зрителей, художников экскурсоводов, Братьев _ Мастеров.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Памятники архитектуры –наследие веков. </w:t>
            </w:r>
            <w:r w:rsidRPr="00EA13CE">
              <w:rPr>
                <w:sz w:val="24"/>
              </w:rPr>
              <w:t>Знакомство со старинной и новой архитектурой родного города.  Образное воздействие архитектуры на человека. Изучение и изображение одного из архитектурных памятников.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Изображать архитектуру</w:t>
            </w:r>
            <w:r w:rsidRPr="00EA13CE">
              <w:rPr>
                <w:sz w:val="24"/>
              </w:rPr>
              <w:t xml:space="preserve"> своих родных мест, выстраивая композицию листа, передавая в рисунке неповторимое своеобразие и ритмическую упорядоч</w:t>
            </w:r>
            <w:r>
              <w:rPr>
                <w:sz w:val="24"/>
              </w:rPr>
              <w:t>ен</w:t>
            </w:r>
            <w:r w:rsidRPr="00EA13CE">
              <w:rPr>
                <w:sz w:val="24"/>
              </w:rPr>
              <w:t xml:space="preserve">ность. </w:t>
            </w:r>
            <w:r w:rsidRPr="00EA13CE">
              <w:rPr>
                <w:b/>
                <w:sz w:val="24"/>
              </w:rPr>
              <w:t>Раскрывать</w:t>
            </w:r>
            <w:r w:rsidRPr="00EA13CE">
              <w:rPr>
                <w:sz w:val="24"/>
              </w:rPr>
              <w:t xml:space="preserve"> особенности архитектурного образа города.</w:t>
            </w:r>
          </w:p>
        </w:tc>
      </w:tr>
      <w:tr w:rsidR="000D6ED4" w:rsidRPr="005802D0" w:rsidTr="00E65D93">
        <w:trPr>
          <w:trHeight w:val="1143"/>
        </w:trPr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Парки, скверы, бульвар</w:t>
            </w:r>
            <w:r>
              <w:rPr>
                <w:b/>
                <w:sz w:val="24"/>
              </w:rPr>
              <w:t>ы.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Изображение парка, сквера. (Возможен коллаж). Архитектура садов и парков. Проектирование не только зданий, но и парков, скверов.</w:t>
            </w:r>
          </w:p>
          <w:p w:rsidR="000D6ED4" w:rsidRPr="00EA13CE" w:rsidRDefault="000D6ED4" w:rsidP="000C74A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Создавать </w:t>
            </w:r>
            <w:r w:rsidRPr="00EA13CE">
              <w:rPr>
                <w:sz w:val="24"/>
              </w:rPr>
              <w:t>образ парка в техни</w:t>
            </w:r>
            <w:r>
              <w:rPr>
                <w:sz w:val="24"/>
              </w:rPr>
              <w:t xml:space="preserve">ке коллажа, гуаши или выстраивать объемно </w:t>
            </w:r>
            <w:r w:rsidRPr="00EA13CE">
              <w:rPr>
                <w:sz w:val="24"/>
              </w:rPr>
              <w:t xml:space="preserve">пространственную композицию.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Сравнивать и анализировать</w:t>
            </w:r>
            <w:r w:rsidRPr="00EA13CE">
              <w:rPr>
                <w:sz w:val="24"/>
              </w:rPr>
              <w:t xml:space="preserve"> парки, скверы, бульвары с точки зрения их разного назначения и устроения.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Ажурные ограды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EA13CE">
              <w:rPr>
                <w:sz w:val="24"/>
              </w:rPr>
              <w:t>Чугунные ограды в Санкт – Петербурге и других городах. Создание проекта ажурной ограды или ворот – вырезание из цветной бумаги, сложенной гармошкой. Монтируется в композицию «Парки, скверы, бульвары»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Находить</w:t>
            </w:r>
            <w:r w:rsidRPr="00EA13CE">
              <w:rPr>
                <w:sz w:val="24"/>
              </w:rPr>
              <w:t xml:space="preserve"> в природных мотивах прообразы для орнаментального оформления ажурной решетки. 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Воспринимать, сравнивать,</w:t>
            </w:r>
            <w:r w:rsidRPr="00EA13CE">
              <w:rPr>
                <w:sz w:val="24"/>
              </w:rPr>
              <w:t xml:space="preserve"> давать эстетическую оценку чугунным оградам в Санкт – Петербурге и Москве.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Фантазировать</w:t>
            </w:r>
            <w:r w:rsidRPr="00EA13CE">
              <w:rPr>
                <w:sz w:val="24"/>
              </w:rPr>
              <w:t>, создавая проект ажурной решетки.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Фонари на улицах и в парках. </w:t>
            </w:r>
            <w:r>
              <w:rPr>
                <w:sz w:val="24"/>
              </w:rPr>
              <w:t xml:space="preserve">Графическое изображение </w:t>
            </w:r>
            <w:r w:rsidRPr="00EA13CE">
              <w:rPr>
                <w:sz w:val="24"/>
              </w:rPr>
              <w:t>или конструирование формы фонаря из бумаги. Работа художника по созданию красочного облика города, уличных и парковых фонарей.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Различать</w:t>
            </w:r>
            <w:r w:rsidRPr="00EA13CE">
              <w:rPr>
                <w:sz w:val="24"/>
              </w:rPr>
              <w:t xml:space="preserve"> фонари разного эмоционального звучания.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Изображать </w:t>
            </w:r>
            <w:r>
              <w:rPr>
                <w:sz w:val="24"/>
              </w:rPr>
              <w:t>необычные фонари</w:t>
            </w:r>
            <w:r w:rsidRPr="00EA13CE">
              <w:rPr>
                <w:sz w:val="24"/>
              </w:rPr>
              <w:t>, используя графические средства или создавать необычные конструктивные формы фонарей. Уметь объяснять роль художника при создании нарядных обликов фонарей.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Витрины магазинов.  </w:t>
            </w:r>
            <w:r w:rsidRPr="00EA13CE">
              <w:rPr>
                <w:sz w:val="24"/>
              </w:rPr>
              <w:t xml:space="preserve"> Роль художника в создании витрин. Реклама товара. Витрина как украшение города. Создание проекта оформления витрины любого магазина.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Фантазировать, создавать творческий проект</w:t>
            </w:r>
            <w:r w:rsidRPr="00EA13CE">
              <w:rPr>
                <w:sz w:val="24"/>
              </w:rPr>
              <w:t xml:space="preserve"> оформления витрины. </w:t>
            </w:r>
            <w:r w:rsidRPr="00EA13CE">
              <w:rPr>
                <w:b/>
                <w:sz w:val="24"/>
              </w:rPr>
              <w:t xml:space="preserve">Овладевать </w:t>
            </w:r>
            <w:r w:rsidRPr="00EA13CE">
              <w:rPr>
                <w:sz w:val="24"/>
              </w:rPr>
              <w:t>композиционными и оформительскими навыками в процессе создания образа витрины.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Транспорт в городе.</w:t>
            </w:r>
            <w:r w:rsidRPr="00EA13CE">
              <w:rPr>
                <w:sz w:val="24"/>
              </w:rPr>
              <w:t xml:space="preserve">  Роль художника в создании образа машины. Разные формы автомобил</w:t>
            </w:r>
            <w:r>
              <w:rPr>
                <w:sz w:val="24"/>
              </w:rPr>
              <w:t xml:space="preserve">ей. Придумать и нарисовать или </w:t>
            </w:r>
            <w:r w:rsidRPr="00EA13CE">
              <w:rPr>
                <w:sz w:val="24"/>
              </w:rPr>
              <w:t>построить из бумаги образы фантастических машин.</w:t>
            </w:r>
          </w:p>
          <w:p w:rsidR="000D6ED4" w:rsidRPr="00EA13CE" w:rsidRDefault="000D6ED4" w:rsidP="000C74A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Фантазировать</w:t>
            </w:r>
            <w:r w:rsidRPr="00EA13CE">
              <w:rPr>
                <w:sz w:val="24"/>
              </w:rPr>
              <w:t xml:space="preserve">, </w:t>
            </w:r>
            <w:r w:rsidRPr="00EA13CE">
              <w:rPr>
                <w:b/>
                <w:sz w:val="24"/>
              </w:rPr>
              <w:t>создавать образы</w:t>
            </w:r>
            <w:r w:rsidRPr="00EA13CE">
              <w:rPr>
                <w:sz w:val="24"/>
              </w:rPr>
              <w:t xml:space="preserve"> фантастических машин.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Видеть, сопоставлять и объяснять</w:t>
            </w:r>
            <w:r w:rsidRPr="00EA13CE">
              <w:rPr>
                <w:sz w:val="24"/>
              </w:rPr>
              <w:t xml:space="preserve"> связь природных форм с инженерными конструкциями и образным решением различных видов транспорта. 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Что сделал художник на улицах моего города (села)</w:t>
            </w:r>
            <w:r w:rsidRPr="00EA13CE">
              <w:rPr>
                <w:sz w:val="24"/>
              </w:rPr>
              <w:t>. (обобщающий урок)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Обобщение представлений о роли и значении художника в создании облика современного города. Создание коллективного панно.</w:t>
            </w:r>
          </w:p>
          <w:p w:rsidR="000D6ED4" w:rsidRPr="00EA13CE" w:rsidRDefault="000D6ED4" w:rsidP="000C74A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Участвовать</w:t>
            </w:r>
            <w:r w:rsidRPr="00EA13CE">
              <w:rPr>
                <w:sz w:val="24"/>
              </w:rPr>
              <w:t xml:space="preserve"> в занимательной образовательной игре в качестве экскурсовода. </w:t>
            </w:r>
            <w:r w:rsidRPr="00EA13CE">
              <w:rPr>
                <w:b/>
                <w:sz w:val="24"/>
              </w:rPr>
              <w:t xml:space="preserve">Создавать </w:t>
            </w:r>
            <w:r w:rsidRPr="00EA13CE">
              <w:rPr>
                <w:sz w:val="24"/>
              </w:rPr>
              <w:t xml:space="preserve">из отдельных детских работ, выполненных в течении четверти, коллективную композицию. </w:t>
            </w:r>
            <w:r w:rsidRPr="00EA13CE">
              <w:rPr>
                <w:b/>
                <w:sz w:val="24"/>
              </w:rPr>
              <w:t xml:space="preserve">Овладевать </w:t>
            </w:r>
            <w:r w:rsidRPr="00EA13CE">
              <w:rPr>
                <w:sz w:val="24"/>
              </w:rPr>
              <w:t>приемами коллективной творческой деятельности.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Художник в цирке.</w:t>
            </w:r>
            <w:r w:rsidRPr="00EA13CE">
              <w:rPr>
                <w:sz w:val="24"/>
              </w:rPr>
              <w:t xml:space="preserve"> Цирк – образ яркого развлекат</w:t>
            </w:r>
            <w:r>
              <w:rPr>
                <w:sz w:val="24"/>
              </w:rPr>
              <w:t>ельного зрелища. Роль художника</w:t>
            </w:r>
            <w:r w:rsidRPr="00EA13CE">
              <w:rPr>
                <w:sz w:val="24"/>
              </w:rPr>
              <w:t xml:space="preserve"> в цирке.  Выполнение рисунка или аппликации на тему циркового представления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Понимать и объяснять </w:t>
            </w:r>
            <w:r w:rsidRPr="00EA13CE">
              <w:rPr>
                <w:sz w:val="24"/>
              </w:rPr>
              <w:t>важную роль художника в цирк</w:t>
            </w:r>
            <w:r>
              <w:rPr>
                <w:sz w:val="24"/>
              </w:rPr>
              <w:t>е (создание красочных декораций</w:t>
            </w:r>
            <w:r w:rsidRPr="00EA13CE">
              <w:rPr>
                <w:sz w:val="24"/>
              </w:rPr>
              <w:t xml:space="preserve">, костюмов)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Учиться </w:t>
            </w:r>
            <w:r w:rsidRPr="00EA13CE">
              <w:rPr>
                <w:b/>
                <w:sz w:val="24"/>
              </w:rPr>
              <w:t>изображать</w:t>
            </w:r>
            <w:r w:rsidRPr="00EA13CE">
              <w:rPr>
                <w:sz w:val="24"/>
              </w:rPr>
              <w:t xml:space="preserve"> яркое, веселое, подвижное. </w:t>
            </w:r>
            <w:r w:rsidRPr="00EA13CE">
              <w:rPr>
                <w:b/>
                <w:sz w:val="24"/>
              </w:rPr>
              <w:t>Придумывать и создавать</w:t>
            </w:r>
            <w:r w:rsidRPr="00EA13CE">
              <w:rPr>
                <w:sz w:val="24"/>
              </w:rPr>
              <w:t xml:space="preserve"> красочные выразительные рисунки или аппликации на тему циркового представления. </w:t>
            </w:r>
          </w:p>
        </w:tc>
      </w:tr>
      <w:tr w:rsidR="000D6ED4" w:rsidRPr="005802D0" w:rsidTr="00E65D93">
        <w:trPr>
          <w:trHeight w:val="1843"/>
        </w:trPr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>Художник в театре.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Истоки театрального искусства. Спектакль: вымысел и правда, мир условности. Художник создатель сценического мира. Создание театра на столе – создание картонного макета и персонажей сказки для игры в спектакль.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Сравнивать объекты, </w:t>
            </w:r>
            <w:r w:rsidRPr="00EA13CE">
              <w:rPr>
                <w:sz w:val="24"/>
              </w:rPr>
              <w:t xml:space="preserve">элементы театрально сценического мира, </w:t>
            </w:r>
            <w:r w:rsidRPr="00EA13CE">
              <w:rPr>
                <w:b/>
                <w:sz w:val="24"/>
              </w:rPr>
              <w:t xml:space="preserve">видеть </w:t>
            </w:r>
            <w:r w:rsidRPr="00EA13CE">
              <w:rPr>
                <w:sz w:val="24"/>
              </w:rPr>
              <w:t xml:space="preserve">в них интересные выразительные решения, превращения простых материалов в яркие образы. </w:t>
            </w:r>
            <w:r w:rsidRPr="00EA13CE">
              <w:rPr>
                <w:b/>
                <w:sz w:val="24"/>
              </w:rPr>
              <w:t>Понимать и уметь</w:t>
            </w:r>
            <w:r w:rsidRPr="00EA13CE">
              <w:rPr>
                <w:sz w:val="24"/>
              </w:rPr>
              <w:t xml:space="preserve"> объяснять роль театрального художника в создании спектакля. </w:t>
            </w:r>
            <w:r>
              <w:rPr>
                <w:b/>
                <w:sz w:val="24"/>
              </w:rPr>
              <w:t xml:space="preserve">Создавать </w:t>
            </w:r>
            <w:r w:rsidRPr="00EA13CE">
              <w:rPr>
                <w:sz w:val="24"/>
              </w:rPr>
              <w:t>«Театр на столе» картонный макет с объемным</w:t>
            </w:r>
            <w:r>
              <w:rPr>
                <w:sz w:val="24"/>
              </w:rPr>
              <w:t>и или плоскостными декорациями.</w:t>
            </w:r>
          </w:p>
        </w:tc>
      </w:tr>
      <w:tr w:rsidR="000D6ED4" w:rsidRPr="005802D0" w:rsidTr="00E65D93">
        <w:trPr>
          <w:trHeight w:val="277"/>
        </w:trPr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>Маски.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 xml:space="preserve">Лицедейство и маска. Маски разных времен и народов. Маски как образ персонажа. Маски – характеры, маски-настроения. Условность языка масок и их декоративная выразительность. Искусство маски в театре и на празднике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 xml:space="preserve">(театральные, обрядовые, карнавальные)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Конструирование </w:t>
            </w:r>
            <w:r w:rsidRPr="00EA13CE">
              <w:rPr>
                <w:sz w:val="24"/>
              </w:rPr>
              <w:t>выразительных острохарактерных масок.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Понимать </w:t>
            </w:r>
            <w:r w:rsidRPr="00EA13CE">
              <w:rPr>
                <w:sz w:val="24"/>
              </w:rPr>
              <w:t xml:space="preserve">взаимосвязь конструкции, образного начала куклы и костюма. </w:t>
            </w:r>
            <w:r w:rsidRPr="00EA13CE">
              <w:rPr>
                <w:b/>
                <w:sz w:val="24"/>
              </w:rPr>
              <w:t xml:space="preserve">Уметь </w:t>
            </w:r>
            <w:r w:rsidRPr="00EA13CE">
              <w:rPr>
                <w:sz w:val="24"/>
              </w:rPr>
              <w:t xml:space="preserve">передавать выразительность головки куклы: характерные, подчеркнуто – утрированные черты. </w:t>
            </w:r>
            <w:r w:rsidRPr="00EA13CE">
              <w:rPr>
                <w:b/>
                <w:sz w:val="24"/>
              </w:rPr>
              <w:t xml:space="preserve">Придумывать </w:t>
            </w:r>
            <w:r w:rsidRPr="00EA13CE">
              <w:rPr>
                <w:sz w:val="24"/>
              </w:rPr>
              <w:t xml:space="preserve">характерные детали костюма, соответствующие сказочному персонажу. </w:t>
            </w:r>
            <w:r w:rsidRPr="00EA13CE"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для работы пластилин</w:t>
            </w:r>
            <w:r w:rsidRPr="00EA13CE">
              <w:rPr>
                <w:sz w:val="24"/>
              </w:rPr>
              <w:t>, бумагу, нитки, ножницы</w:t>
            </w:r>
            <w:r>
              <w:rPr>
                <w:sz w:val="24"/>
              </w:rPr>
              <w:t>, к</w:t>
            </w:r>
            <w:r w:rsidRPr="00EA13CE">
              <w:rPr>
                <w:sz w:val="24"/>
              </w:rPr>
              <w:t>уски ткани.</w:t>
            </w:r>
          </w:p>
          <w:p w:rsidR="000D6ED4" w:rsidRPr="00EA13CE" w:rsidRDefault="000D6ED4" w:rsidP="000C74AF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Театр кукол.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Истоки развития кукольного театра. Разновидности кукол: перчаточные, тростевые, куклы – марионетки. Работа художника над куклой. Образ куклы и ее конструкция и костюм. Создание куклы к кукольному спектаклю.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Иметь представление</w:t>
            </w:r>
            <w:r w:rsidRPr="00EA13CE">
              <w:rPr>
                <w:sz w:val="24"/>
              </w:rPr>
              <w:t xml:space="preserve"> о разных видах масок.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Отмечать </w:t>
            </w:r>
            <w:r w:rsidRPr="00EA13CE">
              <w:rPr>
                <w:sz w:val="24"/>
              </w:rPr>
              <w:t>характер, настроение, выраженные в маске, а также выразительность формы и декора, созвучные образу.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Конструиро</w:t>
            </w:r>
            <w:r w:rsidRPr="00EA13CE">
              <w:rPr>
                <w:b/>
                <w:sz w:val="24"/>
              </w:rPr>
              <w:t>вать</w:t>
            </w:r>
            <w:r>
              <w:rPr>
                <w:sz w:val="24"/>
              </w:rPr>
              <w:t xml:space="preserve"> выразительные и острохарактер</w:t>
            </w:r>
            <w:r w:rsidRPr="00EA13CE">
              <w:rPr>
                <w:sz w:val="24"/>
              </w:rPr>
              <w:t>ные маски к театральному представлению и празднику.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>Афиша и плакат.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Значение </w:t>
            </w:r>
            <w:r w:rsidRPr="00EA13CE">
              <w:rPr>
                <w:sz w:val="24"/>
              </w:rPr>
              <w:t>театральной афиши и плаката как рекламы и приглашения в театр. Выражение в афише образа спектакля. Композиционное единство изображений, и текстов в плакате. Эскиз плаката-афиши к спектаклю или цирковому представлению.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Иметь творческий опыт </w:t>
            </w:r>
            <w:r w:rsidRPr="00EA13CE">
              <w:rPr>
                <w:sz w:val="24"/>
              </w:rPr>
              <w:t>создания эскиза афиши к спектаклю или цирковому представлению;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Добиваться образного </w:t>
            </w:r>
            <w:r w:rsidRPr="00EA13CE">
              <w:rPr>
                <w:sz w:val="24"/>
              </w:rPr>
              <w:t>единства изображения и текста.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Осваивать </w:t>
            </w:r>
            <w:r w:rsidRPr="00EA13CE">
              <w:rPr>
                <w:sz w:val="24"/>
              </w:rPr>
              <w:t>навыки лако</w:t>
            </w:r>
            <w:r>
              <w:rPr>
                <w:sz w:val="24"/>
              </w:rPr>
              <w:t>ничного, декоративно-обобщенного</w:t>
            </w:r>
            <w:r w:rsidR="00A849F1">
              <w:rPr>
                <w:sz w:val="24"/>
              </w:rPr>
              <w:t xml:space="preserve"> </w:t>
            </w:r>
            <w:r w:rsidRPr="00EA13CE">
              <w:rPr>
                <w:sz w:val="24"/>
              </w:rPr>
              <w:t>изображения.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Праздник в городе.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Роль художника в создании праздничного облика города.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Элементы праздничного украшения города: панно, декоративные праздничные сооружения, иллюминация, фей</w:t>
            </w:r>
            <w:r>
              <w:rPr>
                <w:sz w:val="24"/>
              </w:rPr>
              <w:t>е</w:t>
            </w:r>
            <w:r w:rsidRPr="00EA13CE">
              <w:rPr>
                <w:sz w:val="24"/>
              </w:rPr>
              <w:t xml:space="preserve">рверки, флаги.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Выполнение рисунка «Праздник в городе».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0D6ED4" w:rsidRPr="00EA13CE" w:rsidRDefault="000D6ED4" w:rsidP="000C74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EA13CE">
              <w:rPr>
                <w:rFonts w:ascii="Times New Roman" w:hAnsi="Times New Roman"/>
                <w:sz w:val="24"/>
                <w:szCs w:val="24"/>
              </w:rPr>
              <w:t>работу художника по созданию облика праздничного города.</w:t>
            </w:r>
          </w:p>
          <w:p w:rsidR="000D6ED4" w:rsidRPr="00EA13CE" w:rsidRDefault="000D6ED4" w:rsidP="000C74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 w:rsidRPr="00EA13CE">
              <w:rPr>
                <w:rFonts w:ascii="Times New Roman" w:hAnsi="Times New Roman"/>
                <w:sz w:val="24"/>
                <w:szCs w:val="24"/>
              </w:rPr>
              <w:t>основные элементы украшения праздничного города: панно, декоративные праздничные сооружения, иллюминация, и т. д.</w:t>
            </w:r>
          </w:p>
          <w:p w:rsidR="000D6ED4" w:rsidRPr="00EA13CE" w:rsidRDefault="000D6ED4" w:rsidP="000C74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b/>
                <w:sz w:val="24"/>
                <w:szCs w:val="24"/>
              </w:rPr>
              <w:t xml:space="preserve">Уметь </w:t>
            </w:r>
            <w:r w:rsidRPr="00EA13CE">
              <w:rPr>
                <w:rFonts w:ascii="Times New Roman" w:hAnsi="Times New Roman"/>
                <w:sz w:val="24"/>
                <w:szCs w:val="24"/>
              </w:rPr>
              <w:t>п</w:t>
            </w:r>
            <w:r w:rsidR="00A849F1">
              <w:rPr>
                <w:rFonts w:ascii="Times New Roman" w:hAnsi="Times New Roman"/>
                <w:sz w:val="24"/>
                <w:szCs w:val="24"/>
              </w:rPr>
              <w:t>ередавать образ праздничного</w:t>
            </w:r>
            <w:r w:rsidRPr="00EA13CE">
              <w:rPr>
                <w:rFonts w:ascii="Times New Roman" w:hAnsi="Times New Roman"/>
                <w:sz w:val="24"/>
                <w:szCs w:val="24"/>
              </w:rPr>
              <w:t xml:space="preserve"> города.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Школьный карнавал.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Организация т</w:t>
            </w:r>
            <w:r>
              <w:rPr>
                <w:sz w:val="24"/>
              </w:rPr>
              <w:t xml:space="preserve">еатрализованного представления </w:t>
            </w:r>
            <w:r w:rsidRPr="00EA13CE">
              <w:rPr>
                <w:sz w:val="24"/>
              </w:rPr>
              <w:t>и</w:t>
            </w:r>
            <w:r w:rsidR="00A849F1">
              <w:rPr>
                <w:sz w:val="24"/>
              </w:rPr>
              <w:t>ли спектакля с использованием  с</w:t>
            </w:r>
            <w:r w:rsidRPr="00EA13CE">
              <w:rPr>
                <w:sz w:val="24"/>
              </w:rPr>
              <w:t>деланных на уроках масок, кукол, афиш, плакатов, костюмов и т. д.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веселом представлении</w:t>
            </w:r>
            <w:r w:rsidRPr="00EA13CE">
              <w:rPr>
                <w:sz w:val="24"/>
              </w:rPr>
              <w:t xml:space="preserve"> или веселом карнавале. театрализованном представлении.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Овладевать</w:t>
            </w:r>
            <w:r w:rsidRPr="00EA13CE">
              <w:rPr>
                <w:sz w:val="24"/>
              </w:rPr>
              <w:t xml:space="preserve"> навыками коллективного художественного творчества.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EA13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Музеи в жизни города.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Художественные музеи Москвы, Санкт-Петербурга, других городов – хранители великих произведений мирового и русского искусства. Разнообразие музеев</w:t>
            </w:r>
            <w:r>
              <w:rPr>
                <w:sz w:val="24"/>
              </w:rPr>
              <w:t xml:space="preserve"> (</w:t>
            </w:r>
            <w:r w:rsidRPr="00EA13CE">
              <w:rPr>
                <w:sz w:val="24"/>
              </w:rPr>
              <w:t>художественные литературные, исторические, игрушек, космоса и т. д.) К</w:t>
            </w:r>
            <w:r>
              <w:rPr>
                <w:sz w:val="24"/>
              </w:rPr>
              <w:t>рупнейшие художествен</w:t>
            </w:r>
            <w:r w:rsidRPr="00EA13CE">
              <w:rPr>
                <w:sz w:val="24"/>
              </w:rPr>
              <w:t>ные музеи России: Эрмитаж, Третьяковская галерея, Русский музей. Рассказ учителя и беседа.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Понимать и объяснять</w:t>
            </w:r>
            <w:r>
              <w:rPr>
                <w:sz w:val="24"/>
              </w:rPr>
              <w:t xml:space="preserve"> </w:t>
            </w:r>
            <w:r w:rsidRPr="00EA13CE">
              <w:rPr>
                <w:sz w:val="24"/>
              </w:rPr>
              <w:t>роль художественного музея, учиться пони</w:t>
            </w:r>
            <w:r>
              <w:rPr>
                <w:sz w:val="24"/>
              </w:rPr>
              <w:t xml:space="preserve">мать, что великие произведения </w:t>
            </w:r>
            <w:r w:rsidRPr="00EA13CE">
              <w:rPr>
                <w:sz w:val="24"/>
              </w:rPr>
              <w:t>искусства являются национальным достоянием.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sz w:val="24"/>
              </w:rPr>
              <w:t xml:space="preserve"> </w:t>
            </w:r>
            <w:r w:rsidRPr="00EA13CE">
              <w:rPr>
                <w:b/>
                <w:sz w:val="24"/>
              </w:rPr>
              <w:t>Иметь представление и называть</w:t>
            </w:r>
            <w:r w:rsidRPr="00EA13CE">
              <w:rPr>
                <w:sz w:val="24"/>
              </w:rPr>
              <w:t xml:space="preserve"> самые значительные музеи искусств России.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Картина – особый мир. Картина пейзаж. </w:t>
            </w:r>
            <w:r w:rsidRPr="00EA13CE">
              <w:rPr>
                <w:sz w:val="24"/>
              </w:rPr>
              <w:t>Картины</w:t>
            </w:r>
            <w:r>
              <w:rPr>
                <w:sz w:val="24"/>
              </w:rPr>
              <w:t>,</w:t>
            </w:r>
            <w:r w:rsidRPr="00EA13CE">
              <w:rPr>
                <w:sz w:val="24"/>
              </w:rPr>
              <w:t xml:space="preserve"> создаваемые художниками. Где и зачем мы встречаемся с картинами. Мир в картине. Роль рамы для картины. Пейзаж – изображение природы, жанр изобразительного искусства. Знаменитые картины-пейзажи. Выражение в пейзаже настроения, состояния души.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Изображение пейзажа по представлению с ярко выраженным настроением.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Рассматривать и сравнивать</w:t>
            </w:r>
            <w:r w:rsidRPr="00EA13CE">
              <w:rPr>
                <w:sz w:val="24"/>
              </w:rPr>
              <w:t xml:space="preserve"> картины-пейзажи, рассказывать о настроении и разных состояниях, которые художник передает цветом.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Выражать </w:t>
            </w:r>
            <w:r w:rsidRPr="00EA13CE">
              <w:rPr>
                <w:sz w:val="24"/>
              </w:rPr>
              <w:t xml:space="preserve">цветом настроение в пейзаже. </w:t>
            </w:r>
            <w:r w:rsidRPr="00EA13CE">
              <w:rPr>
                <w:b/>
                <w:sz w:val="24"/>
              </w:rPr>
              <w:t>Знать</w:t>
            </w:r>
            <w:r w:rsidRPr="00EA13CE">
              <w:rPr>
                <w:sz w:val="24"/>
              </w:rPr>
              <w:t xml:space="preserve"> картины и имена крупнейших русских художников пейзажистов И. Левитан, А. Саврасов Ф. Васильев, А. Куинджи.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>Картина - портрет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Знакомство с жанром портрета. Знаменитые художники портретисты. Портрет человека как изображение его харак</w:t>
            </w:r>
            <w:r>
              <w:rPr>
                <w:sz w:val="24"/>
              </w:rPr>
              <w:t>тера, настроения, как проникнове</w:t>
            </w:r>
            <w:r w:rsidRPr="00EA13CE">
              <w:rPr>
                <w:sz w:val="24"/>
              </w:rPr>
              <w:t>ние в его внутренний мир. Создание по</w:t>
            </w:r>
            <w:r>
              <w:rPr>
                <w:sz w:val="24"/>
              </w:rPr>
              <w:t>ртрета кого-</w:t>
            </w:r>
            <w:r w:rsidRPr="00EA13CE">
              <w:rPr>
                <w:sz w:val="24"/>
              </w:rPr>
              <w:t>либо из дорогих, хорошо знакомых людей или автопортрета.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Знать </w:t>
            </w:r>
            <w:r w:rsidRPr="00EA13CE">
              <w:rPr>
                <w:sz w:val="24"/>
              </w:rPr>
              <w:t>знаменитых художников портретистов (Ф. Рокотов, Д. Левицкий, В. Серов, И. Репин, В. Тропинин) и их картины портреты.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sz w:val="24"/>
              </w:rPr>
              <w:t xml:space="preserve"> </w:t>
            </w:r>
            <w:r w:rsidRPr="00EA13CE">
              <w:rPr>
                <w:b/>
                <w:sz w:val="24"/>
              </w:rPr>
              <w:t xml:space="preserve">Уметь </w:t>
            </w:r>
            <w:r w:rsidRPr="00EA13CE">
              <w:rPr>
                <w:sz w:val="24"/>
              </w:rPr>
              <w:t>передавать настроение, позу, характер изображаемого.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Развивать </w:t>
            </w:r>
            <w:r w:rsidRPr="00EA13CE">
              <w:rPr>
                <w:sz w:val="24"/>
              </w:rPr>
              <w:t>живописные навыки гуашью.</w:t>
            </w:r>
          </w:p>
          <w:p w:rsidR="000D6ED4" w:rsidRPr="00EA13CE" w:rsidRDefault="000D6ED4" w:rsidP="000C74AF">
            <w:pPr>
              <w:pStyle w:val="a5"/>
              <w:spacing w:line="240" w:lineRule="auto"/>
              <w:jc w:val="left"/>
              <w:rPr>
                <w:sz w:val="24"/>
              </w:rPr>
            </w:pP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>Картина - натюрморт.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Жанр натюрморта: предметный мир в изобразительном искусстве. Натюрморт как рассказ о человеке. Выражение настроения в натюрморте. Знаменитые русские и западноевропейские художники, работавшие в жанре натюрморта. Создание натюрморта по представлению с ярко выраженным настроением.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Развивать </w:t>
            </w:r>
            <w:r w:rsidRPr="00EA13CE">
              <w:rPr>
                <w:sz w:val="24"/>
              </w:rPr>
              <w:t>живописные и композиционные навыки</w:t>
            </w:r>
            <w:r w:rsidRPr="00EA13CE">
              <w:rPr>
                <w:b/>
                <w:sz w:val="24"/>
              </w:rPr>
              <w:t>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Знать </w:t>
            </w:r>
            <w:r w:rsidRPr="00EA13CE">
              <w:rPr>
                <w:sz w:val="24"/>
              </w:rPr>
              <w:t>имена нескольких художников, работавших в жанре натюрморта Ж.-Б. Шарден, К. Петров-Водкин, П</w:t>
            </w:r>
            <w:r>
              <w:rPr>
                <w:sz w:val="24"/>
              </w:rPr>
              <w:t>., Кончаловский</w:t>
            </w:r>
            <w:r w:rsidR="00A849F1">
              <w:rPr>
                <w:sz w:val="24"/>
              </w:rPr>
              <w:t xml:space="preserve"> </w:t>
            </w:r>
            <w:r>
              <w:rPr>
                <w:sz w:val="24"/>
              </w:rPr>
              <w:t>М. Сарьян, В. Ван</w:t>
            </w:r>
            <w:r w:rsidRPr="00EA13CE">
              <w:rPr>
                <w:sz w:val="24"/>
              </w:rPr>
              <w:t xml:space="preserve"> Гог).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Изображать натюрморт</w:t>
            </w:r>
            <w:r w:rsidRPr="00EA13CE">
              <w:rPr>
                <w:sz w:val="24"/>
              </w:rPr>
              <w:t xml:space="preserve"> с ярко выраженным настроением.</w:t>
            </w:r>
          </w:p>
          <w:p w:rsidR="000D6ED4" w:rsidRPr="00EA13CE" w:rsidRDefault="000D6ED4" w:rsidP="000C74AF">
            <w:pPr>
              <w:pStyle w:val="a5"/>
              <w:spacing w:line="240" w:lineRule="auto"/>
              <w:jc w:val="left"/>
              <w:rPr>
                <w:sz w:val="24"/>
              </w:rPr>
            </w:pPr>
          </w:p>
          <w:p w:rsidR="000D6ED4" w:rsidRPr="00EA13CE" w:rsidRDefault="000D6ED4" w:rsidP="000C74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>Картины исторические и бытовые.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Изображение в картинах событий из жизни людей.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Изображение больших исторических событий, героев в картинах исторического жанра.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Красота и переживания повседневной жизни в картинах бытового жанра. Изображение сцены из своей повседневной жизни в картинах бытового жанра.</w:t>
            </w:r>
          </w:p>
          <w:p w:rsidR="000D6ED4" w:rsidRPr="00EA13CE" w:rsidRDefault="000D6ED4" w:rsidP="000C74AF">
            <w:pPr>
              <w:pStyle w:val="a5"/>
              <w:spacing w:line="240" w:lineRule="auto"/>
              <w:rPr>
                <w:b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Развивать </w:t>
            </w:r>
            <w:r>
              <w:rPr>
                <w:sz w:val="24"/>
              </w:rPr>
              <w:t>композицион</w:t>
            </w:r>
            <w:r w:rsidRPr="00EA13CE">
              <w:rPr>
                <w:sz w:val="24"/>
              </w:rPr>
              <w:t>ные навыки.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Изображать </w:t>
            </w:r>
            <w:r w:rsidRPr="00EA13CE">
              <w:rPr>
                <w:sz w:val="24"/>
              </w:rPr>
              <w:t xml:space="preserve">сцену из повседневной жизни, выстраивая сюжетную композицию.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Осваивать </w:t>
            </w:r>
            <w:r w:rsidRPr="00EA13CE">
              <w:rPr>
                <w:sz w:val="24"/>
              </w:rPr>
              <w:t xml:space="preserve">навыки изображения в смешанной технике (рисунок восковыми мелками, акварель). 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b/>
                <w:sz w:val="24"/>
              </w:rPr>
              <w:t>Скульптура в музее и на улице.</w:t>
            </w:r>
            <w:r w:rsidRPr="00EA13CE">
              <w:rPr>
                <w:sz w:val="24"/>
              </w:rPr>
              <w:t xml:space="preserve"> Скульптура – объемное изображение, которое живет в реальном пространстве. Скульптура в музеях. Скульптурные памятники. Парковая скульптура. Лепка фигуры человека или животного</w:t>
            </w:r>
            <w:r>
              <w:rPr>
                <w:sz w:val="24"/>
              </w:rPr>
              <w:t xml:space="preserve"> </w:t>
            </w:r>
            <w:r w:rsidR="00A849F1">
              <w:rPr>
                <w:sz w:val="24"/>
              </w:rPr>
              <w:t>(в движении</w:t>
            </w:r>
            <w:r w:rsidRPr="00EA13CE">
              <w:rPr>
                <w:sz w:val="24"/>
              </w:rPr>
              <w:t xml:space="preserve">  для парковой скульптуры.</w:t>
            </w: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Объяснять</w:t>
            </w:r>
            <w:r w:rsidRPr="00EA13CE">
              <w:rPr>
                <w:sz w:val="24"/>
              </w:rPr>
              <w:t xml:space="preserve"> роль скульптурных памятников.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Называть</w:t>
            </w:r>
            <w:r w:rsidRPr="00EA13CE">
              <w:rPr>
                <w:sz w:val="24"/>
              </w:rPr>
              <w:t xml:space="preserve"> несколько знакомых памятников и их авторов, уметь рассуждать.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Знать </w:t>
            </w:r>
            <w:r w:rsidRPr="00EA13CE">
              <w:rPr>
                <w:sz w:val="24"/>
              </w:rPr>
              <w:t>и уметь объяснять значение окружающего пространства для восприятия скульптуры.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>Уметь лепить</w:t>
            </w:r>
            <w:r w:rsidRPr="00EA13CE">
              <w:rPr>
                <w:sz w:val="24"/>
              </w:rPr>
              <w:t xml:space="preserve"> фигуру человека или животного   в движении.</w:t>
            </w:r>
          </w:p>
        </w:tc>
      </w:tr>
      <w:tr w:rsidR="000D6ED4" w:rsidRPr="005802D0" w:rsidTr="00E65D93">
        <w:tc>
          <w:tcPr>
            <w:tcW w:w="851" w:type="dxa"/>
          </w:tcPr>
          <w:p w:rsidR="000D6ED4" w:rsidRPr="00EA13CE" w:rsidRDefault="000D6ED4" w:rsidP="000C74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3CE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15" w:type="dxa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EA13CE">
              <w:rPr>
                <w:b/>
                <w:sz w:val="24"/>
              </w:rPr>
              <w:t xml:space="preserve">Художественная выставка. </w:t>
            </w:r>
            <w:r w:rsidRPr="00EA13CE">
              <w:rPr>
                <w:sz w:val="24"/>
              </w:rPr>
              <w:t>Обобщение темы.</w:t>
            </w:r>
          </w:p>
          <w:p w:rsidR="000D6ED4" w:rsidRPr="00EA13CE" w:rsidRDefault="000D6ED4" w:rsidP="000C74AF">
            <w:pPr>
              <w:pStyle w:val="a5"/>
              <w:spacing w:line="240" w:lineRule="auto"/>
              <w:ind w:firstLine="0"/>
              <w:rPr>
                <w:sz w:val="24"/>
              </w:rPr>
            </w:pPr>
            <w:r w:rsidRPr="00EA13CE">
              <w:rPr>
                <w:sz w:val="24"/>
              </w:rPr>
              <w:t>Выставка лучших детских работ за год. Выставка как событие и праздник общения.</w:t>
            </w:r>
          </w:p>
          <w:p w:rsidR="000D6ED4" w:rsidRPr="00EA13CE" w:rsidRDefault="000D6ED4" w:rsidP="000C74AF">
            <w:pPr>
              <w:pStyle w:val="a5"/>
              <w:spacing w:line="240" w:lineRule="auto"/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0D6ED4" w:rsidRPr="00EA13CE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EA13CE">
              <w:rPr>
                <w:b/>
                <w:sz w:val="24"/>
              </w:rPr>
              <w:t xml:space="preserve">Участвовать </w:t>
            </w:r>
            <w:r w:rsidRPr="00EA13CE">
              <w:rPr>
                <w:sz w:val="24"/>
              </w:rPr>
              <w:t xml:space="preserve">в организации выставки детского художественного творчества, и </w:t>
            </w:r>
            <w:r w:rsidRPr="00EA13CE">
              <w:rPr>
                <w:b/>
                <w:sz w:val="24"/>
              </w:rPr>
              <w:t>проявлять</w:t>
            </w:r>
            <w:r w:rsidRPr="00EA13CE">
              <w:rPr>
                <w:sz w:val="24"/>
              </w:rPr>
              <w:t xml:space="preserve"> творческую активность.  </w:t>
            </w:r>
            <w:r w:rsidRPr="00EA13CE">
              <w:rPr>
                <w:b/>
                <w:sz w:val="24"/>
              </w:rPr>
              <w:t xml:space="preserve">Проводить </w:t>
            </w:r>
            <w:r w:rsidRPr="00EA13CE">
              <w:rPr>
                <w:sz w:val="24"/>
              </w:rPr>
              <w:t>экскурсии по выставке детских работ.</w:t>
            </w:r>
          </w:p>
        </w:tc>
      </w:tr>
    </w:tbl>
    <w:p w:rsidR="00A849F1" w:rsidRDefault="00A849F1" w:rsidP="009F50B6">
      <w:pPr>
        <w:pStyle w:val="Style23"/>
        <w:widowControl/>
        <w:spacing w:before="43"/>
        <w:jc w:val="left"/>
        <w:rPr>
          <w:rStyle w:val="FontStyle95"/>
          <w:rFonts w:eastAsiaTheme="minorEastAsia"/>
          <w:b/>
          <w:i w:val="0"/>
          <w:sz w:val="28"/>
          <w:szCs w:val="22"/>
        </w:rPr>
      </w:pPr>
    </w:p>
    <w:p w:rsidR="000D6ED4" w:rsidRPr="0062668D" w:rsidRDefault="000D6ED4" w:rsidP="000D6ED4">
      <w:pPr>
        <w:pStyle w:val="Style23"/>
        <w:widowControl/>
        <w:spacing w:before="43"/>
        <w:rPr>
          <w:rFonts w:ascii="Times New Roman" w:hAnsi="Times New Roman"/>
          <w:i/>
          <w:sz w:val="40"/>
          <w:szCs w:val="40"/>
        </w:rPr>
      </w:pPr>
      <w:r w:rsidRPr="0062668D">
        <w:rPr>
          <w:rStyle w:val="FontStyle95"/>
          <w:rFonts w:eastAsiaTheme="minorEastAsia"/>
          <w:b/>
          <w:i w:val="0"/>
          <w:sz w:val="28"/>
          <w:szCs w:val="22"/>
        </w:rPr>
        <w:t>4 класс</w:t>
      </w:r>
    </w:p>
    <w:p w:rsidR="000D6ED4" w:rsidRPr="0062668D" w:rsidRDefault="000D6ED4" w:rsidP="000D6ED4">
      <w:pPr>
        <w:autoSpaceDE w:val="0"/>
        <w:autoSpaceDN w:val="0"/>
        <w:adjustRightInd w:val="0"/>
        <w:spacing w:before="62" w:after="0" w:line="230" w:lineRule="exact"/>
        <w:ind w:left="1272" w:right="1248"/>
        <w:jc w:val="center"/>
        <w:rPr>
          <w:rFonts w:ascii="Times New Roman" w:hAnsi="Times New Roman" w:cs="Times New Roman"/>
          <w:b/>
        </w:rPr>
      </w:pPr>
      <w:r w:rsidRPr="0062668D">
        <w:rPr>
          <w:rFonts w:ascii="Times New Roman" w:hAnsi="Times New Roman" w:cs="Times New Roman"/>
          <w:b/>
        </w:rPr>
        <w:t xml:space="preserve">КАЖДЫЙ НАРОД - ХУДОЖНИК </w:t>
      </w:r>
    </w:p>
    <w:p w:rsidR="000D6ED4" w:rsidRPr="0062668D" w:rsidRDefault="000D6ED4" w:rsidP="000D6ED4">
      <w:pPr>
        <w:autoSpaceDE w:val="0"/>
        <w:autoSpaceDN w:val="0"/>
        <w:adjustRightInd w:val="0"/>
        <w:spacing w:before="62" w:after="0" w:line="230" w:lineRule="exact"/>
        <w:ind w:left="1272" w:right="1248"/>
        <w:jc w:val="center"/>
        <w:rPr>
          <w:rFonts w:ascii="Times New Roman" w:hAnsi="Times New Roman" w:cs="Times New Roman"/>
          <w:b/>
        </w:rPr>
      </w:pPr>
      <w:r w:rsidRPr="0062668D">
        <w:rPr>
          <w:rFonts w:ascii="Times New Roman" w:hAnsi="Times New Roman" w:cs="Times New Roman"/>
          <w:b/>
        </w:rPr>
        <w:t xml:space="preserve">(ИЗОБРАЖЕНИЕ, УКРАШЕНИЕ, ПОСТРОЙКА В ТВОРЧЕСТВЕ НАРОДОВ ВСЕЙ ЗЕМЛИ) - </w:t>
      </w:r>
      <w:r w:rsidRPr="0062668D">
        <w:rPr>
          <w:rFonts w:ascii="Times New Roman" w:hAnsi="Times New Roman" w:cs="Times New Roman"/>
          <w:b/>
          <w:bCs/>
        </w:rPr>
        <w:t xml:space="preserve">(34 </w:t>
      </w:r>
      <w:r w:rsidRPr="0062668D">
        <w:rPr>
          <w:rFonts w:ascii="Times New Roman" w:hAnsi="Times New Roman" w:cs="Times New Roman"/>
          <w:b/>
        </w:rPr>
        <w:t>ч)</w:t>
      </w:r>
    </w:p>
    <w:p w:rsidR="000D6ED4" w:rsidRPr="0062668D" w:rsidRDefault="000D6ED4" w:rsidP="000D6ED4">
      <w:pPr>
        <w:rPr>
          <w:rFonts w:ascii="Times New Roman" w:hAnsi="Times New Roman" w:cs="Times New Roman"/>
        </w:rPr>
      </w:pPr>
    </w:p>
    <w:tbl>
      <w:tblPr>
        <w:tblStyle w:val="a7"/>
        <w:tblW w:w="9464" w:type="dxa"/>
        <w:tblLayout w:type="fixed"/>
        <w:tblLook w:val="0000" w:firstRow="0" w:lastRow="0" w:firstColumn="0" w:lastColumn="0" w:noHBand="0" w:noVBand="0"/>
      </w:tblPr>
      <w:tblGrid>
        <w:gridCol w:w="880"/>
        <w:gridCol w:w="2914"/>
        <w:gridCol w:w="5670"/>
      </w:tblGrid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before="120"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учебной деятельности обучающихся </w:t>
            </w:r>
          </w:p>
          <w:p w:rsidR="00A849F1" w:rsidRPr="0062668D" w:rsidRDefault="00A849F1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Style86"/>
              <w:widowControl/>
              <w:spacing w:line="276" w:lineRule="auto"/>
              <w:rPr>
                <w:rStyle w:val="FontStyle104"/>
                <w:rFonts w:eastAsiaTheme="minorEastAsia"/>
                <w:b/>
                <w:sz w:val="24"/>
              </w:rPr>
            </w:pPr>
            <w:r w:rsidRPr="0062668D">
              <w:rPr>
                <w:rStyle w:val="FontStyle104"/>
                <w:rFonts w:eastAsiaTheme="minorEastAsia"/>
                <w:b/>
                <w:sz w:val="24"/>
              </w:rPr>
              <w:t>Пейзаж родной земли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ind w:left="-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87"/>
              <w:widowControl/>
              <w:spacing w:before="110" w:line="230" w:lineRule="exact"/>
              <w:ind w:firstLine="346"/>
              <w:rPr>
                <w:rStyle w:val="FontStyle104"/>
                <w:rFonts w:eastAsiaTheme="minorEastAsia"/>
                <w:sz w:val="24"/>
              </w:rPr>
            </w:pP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62668D">
              <w:rPr>
                <w:rStyle w:val="FontStyle104"/>
                <w:rFonts w:eastAsiaTheme="minorEastAsia"/>
                <w:sz w:val="24"/>
              </w:rPr>
              <w:t>красоту природы родного края.</w:t>
            </w:r>
          </w:p>
          <w:p w:rsidR="000D6ED4" w:rsidRPr="0062668D" w:rsidRDefault="000D6ED4" w:rsidP="000C74AF">
            <w:pPr>
              <w:pStyle w:val="Style87"/>
              <w:widowControl/>
              <w:spacing w:before="5" w:line="230" w:lineRule="exact"/>
              <w:ind w:firstLine="341"/>
              <w:rPr>
                <w:rStyle w:val="FontStyle104"/>
                <w:rFonts w:eastAsiaTheme="minorEastAsia"/>
                <w:sz w:val="24"/>
              </w:rPr>
            </w:pP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62668D">
              <w:rPr>
                <w:rStyle w:val="FontStyle104"/>
                <w:rFonts w:eastAsiaTheme="minorEastAsia"/>
                <w:sz w:val="24"/>
              </w:rPr>
              <w:t>особенности красоты природы разных климатических зон.</w:t>
            </w:r>
          </w:p>
          <w:p w:rsidR="000D6ED4" w:rsidRPr="0062668D" w:rsidRDefault="000D6ED4" w:rsidP="000C74AF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</w:rPr>
            </w:pP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Изображать </w:t>
            </w:r>
            <w:r w:rsidRPr="0062668D">
              <w:rPr>
                <w:rStyle w:val="FontStyle104"/>
                <w:rFonts w:eastAsiaTheme="minorEastAsia"/>
                <w:sz w:val="24"/>
              </w:rPr>
              <w:t>характерные особен</w:t>
            </w:r>
            <w:r w:rsidRPr="0062668D">
              <w:rPr>
                <w:rStyle w:val="FontStyle104"/>
                <w:rFonts w:eastAsiaTheme="minorEastAsia"/>
                <w:sz w:val="24"/>
              </w:rPr>
              <w:softHyphen/>
              <w:t>ности пейзажа родной природы.</w:t>
            </w:r>
          </w:p>
          <w:p w:rsidR="000D6ED4" w:rsidRPr="0062668D" w:rsidRDefault="000D6ED4" w:rsidP="000C74AF">
            <w:pPr>
              <w:pStyle w:val="Style87"/>
              <w:widowControl/>
              <w:spacing w:line="230" w:lineRule="exact"/>
              <w:ind w:firstLine="346"/>
              <w:rPr>
                <w:rStyle w:val="FontStyle104"/>
                <w:rFonts w:eastAsiaTheme="minorEastAsia"/>
                <w:sz w:val="24"/>
              </w:rPr>
            </w:pP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Использовать </w:t>
            </w:r>
            <w:r w:rsidRPr="0062668D">
              <w:rPr>
                <w:rStyle w:val="FontStyle104"/>
                <w:rFonts w:eastAsiaTheme="minorEastAsia"/>
                <w:sz w:val="24"/>
              </w:rPr>
              <w:t>выразительные средства живописи для создания образов природы.</w:t>
            </w:r>
          </w:p>
          <w:p w:rsidR="000D6ED4" w:rsidRPr="0062668D" w:rsidRDefault="000D6ED4" w:rsidP="000C74AF">
            <w:pPr>
              <w:pStyle w:val="Style87"/>
              <w:widowControl/>
              <w:spacing w:before="5" w:line="230" w:lineRule="exact"/>
              <w:ind w:firstLine="346"/>
              <w:rPr>
                <w:rStyle w:val="FontStyle104"/>
                <w:rFonts w:eastAsiaTheme="minorEastAsia"/>
                <w:sz w:val="24"/>
              </w:rPr>
            </w:pP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Овладевать </w:t>
            </w:r>
            <w:r w:rsidRPr="0062668D">
              <w:rPr>
                <w:rStyle w:val="FontStyle104"/>
                <w:rFonts w:eastAsiaTheme="minorEastAsia"/>
                <w:sz w:val="24"/>
              </w:rPr>
              <w:t>живописными навыка</w:t>
            </w:r>
            <w:r w:rsidRPr="0062668D">
              <w:rPr>
                <w:rStyle w:val="FontStyle104"/>
                <w:rFonts w:eastAsiaTheme="minorEastAsia"/>
                <w:sz w:val="24"/>
              </w:rPr>
              <w:softHyphen/>
              <w:t>ми работы гуашью.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Style86"/>
              <w:widowControl/>
              <w:spacing w:before="120" w:line="276" w:lineRule="auto"/>
              <w:rPr>
                <w:rStyle w:val="FontStyle104"/>
                <w:rFonts w:eastAsiaTheme="minorEastAsia"/>
                <w:b/>
                <w:sz w:val="24"/>
              </w:rPr>
            </w:pPr>
            <w:r w:rsidRPr="0062668D">
              <w:rPr>
                <w:rStyle w:val="FontStyle104"/>
                <w:rFonts w:eastAsiaTheme="minorEastAsia"/>
                <w:b/>
                <w:sz w:val="24"/>
              </w:rPr>
              <w:t>Деревня — деревянный мир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87"/>
              <w:widowControl/>
              <w:spacing w:before="197" w:line="230" w:lineRule="exact"/>
              <w:ind w:firstLine="346"/>
              <w:rPr>
                <w:rStyle w:val="FontStyle104"/>
                <w:rFonts w:eastAsiaTheme="minorEastAsia"/>
                <w:sz w:val="24"/>
              </w:rPr>
            </w:pP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Воспринимать </w:t>
            </w:r>
            <w:r w:rsidRPr="0062668D">
              <w:rPr>
                <w:rStyle w:val="FontStyle104"/>
                <w:rFonts w:eastAsiaTheme="minorEastAsia"/>
                <w:sz w:val="24"/>
              </w:rPr>
              <w:t xml:space="preserve">и эстетически </w:t>
            </w: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 w:rsidRPr="0062668D">
              <w:rPr>
                <w:rStyle w:val="FontStyle104"/>
                <w:rFonts w:eastAsiaTheme="minorEastAsia"/>
                <w:sz w:val="24"/>
              </w:rPr>
              <w:t>красоту русского деревянного зодчества.</w:t>
            </w:r>
          </w:p>
          <w:p w:rsidR="000D6ED4" w:rsidRPr="0062668D" w:rsidRDefault="000D6ED4" w:rsidP="000C74AF">
            <w:pPr>
              <w:pStyle w:val="Style87"/>
              <w:widowControl/>
              <w:spacing w:line="230" w:lineRule="exact"/>
              <w:ind w:firstLine="336"/>
              <w:rPr>
                <w:rStyle w:val="FontStyle104"/>
                <w:rFonts w:eastAsiaTheme="minorEastAsia"/>
                <w:sz w:val="24"/>
              </w:rPr>
            </w:pP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Характеризовать </w:t>
            </w:r>
            <w:r w:rsidRPr="0062668D">
              <w:rPr>
                <w:rStyle w:val="FontStyle104"/>
                <w:rFonts w:eastAsiaTheme="minorEastAsia"/>
                <w:sz w:val="24"/>
              </w:rPr>
              <w:t>значимость гармонии постройки с окружающим ландшафтом.</w:t>
            </w:r>
          </w:p>
          <w:p w:rsidR="000D6ED4" w:rsidRPr="0062668D" w:rsidRDefault="000D6ED4" w:rsidP="000C74AF">
            <w:pPr>
              <w:pStyle w:val="Style6"/>
              <w:widowControl/>
              <w:spacing w:before="43"/>
              <w:ind w:firstLine="341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143"/>
                <w:rFonts w:eastAsiaTheme="minorEastAsia"/>
                <w:sz w:val="24"/>
                <w:szCs w:val="24"/>
              </w:rPr>
              <w:t xml:space="preserve">Объяснять </w:t>
            </w:r>
            <w:r w:rsidRPr="0062668D">
              <w:rPr>
                <w:rStyle w:val="FontStyle104"/>
                <w:rFonts w:eastAsiaTheme="minorEastAsia"/>
                <w:sz w:val="24"/>
              </w:rPr>
              <w:t>особенности конструк</w:t>
            </w:r>
            <w:r w:rsidRPr="0062668D">
              <w:rPr>
                <w:rStyle w:val="FontStyle104"/>
                <w:rFonts w:eastAsiaTheme="minorEastAsia"/>
                <w:sz w:val="24"/>
              </w:rPr>
              <w:softHyphen/>
              <w:t>ции русской избы и назначение ее от</w:t>
            </w:r>
            <w:r w:rsidRPr="0062668D">
              <w:rPr>
                <w:rStyle w:val="FontStyle29"/>
                <w:rFonts w:eastAsiaTheme="minorEastAsia"/>
                <w:sz w:val="24"/>
              </w:rPr>
              <w:softHyphen/>
              <w:t>дельных элементов.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Изображать </w:t>
            </w:r>
            <w:r w:rsidRPr="0062668D">
              <w:rPr>
                <w:rStyle w:val="FontStyle29"/>
                <w:rFonts w:eastAsiaTheme="minorEastAsia"/>
                <w:sz w:val="24"/>
              </w:rPr>
              <w:t xml:space="preserve">графическими или живописными средствами образ русской 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Овладевать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навыками конструиро</w:t>
            </w:r>
            <w:r w:rsidRPr="0062668D">
              <w:rPr>
                <w:rStyle w:val="FontStyle29"/>
                <w:rFonts w:eastAsiaTheme="minorEastAsia"/>
                <w:sz w:val="24"/>
              </w:rPr>
              <w:softHyphen/>
              <w:t xml:space="preserve">вания — </w:t>
            </w:r>
            <w:r w:rsidRPr="0062668D">
              <w:rPr>
                <w:rStyle w:val="FontStyle30"/>
                <w:rFonts w:eastAsiaTheme="minorEastAsia"/>
                <w:sz w:val="24"/>
              </w:rPr>
              <w:t xml:space="preserve">конструировать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макет избы.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Создавать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коллективное панно (объемный макет) способом объединения индивидуально сделанных изобра</w:t>
            </w:r>
            <w:r w:rsidRPr="0062668D">
              <w:rPr>
                <w:rStyle w:val="FontStyle29"/>
                <w:rFonts w:eastAsiaTheme="minorEastAsia"/>
                <w:sz w:val="24"/>
              </w:rPr>
              <w:softHyphen/>
              <w:t>жений.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Овладевать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 xml:space="preserve">навыками коллективной деятельности, </w:t>
            </w:r>
            <w:r w:rsidRPr="0062668D">
              <w:rPr>
                <w:rStyle w:val="FontStyle30"/>
                <w:rFonts w:eastAsiaTheme="minorEastAsia"/>
                <w:sz w:val="24"/>
              </w:rPr>
              <w:t xml:space="preserve">работать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организо</w:t>
            </w:r>
            <w:r w:rsidRPr="0062668D">
              <w:rPr>
                <w:rStyle w:val="FontStyle29"/>
                <w:rFonts w:eastAsiaTheme="minorEastAsia"/>
                <w:sz w:val="24"/>
              </w:rPr>
              <w:softHyphen/>
              <w:t>ванно в команде одноклассников под руководством учителя.</w:t>
            </w:r>
          </w:p>
        </w:tc>
      </w:tr>
      <w:tr w:rsidR="000D6ED4" w:rsidRPr="0062668D" w:rsidTr="002A272B">
        <w:trPr>
          <w:trHeight w:val="1833"/>
        </w:trPr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Style5"/>
              <w:widowControl/>
              <w:spacing w:before="168" w:line="276" w:lineRule="auto"/>
              <w:rPr>
                <w:rStyle w:val="FontStyle29"/>
                <w:rFonts w:eastAsiaTheme="minorEastAsia"/>
                <w:b/>
                <w:sz w:val="24"/>
              </w:rPr>
            </w:pPr>
            <w:r w:rsidRPr="0062668D">
              <w:rPr>
                <w:rStyle w:val="FontStyle29"/>
                <w:rFonts w:eastAsiaTheme="minorEastAsia"/>
                <w:b/>
                <w:sz w:val="24"/>
              </w:rPr>
              <w:t>Красота человека</w:t>
            </w:r>
          </w:p>
          <w:p w:rsidR="000D6ED4" w:rsidRPr="0062668D" w:rsidRDefault="000D6ED4" w:rsidP="000C74AF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0D6ED4" w:rsidRPr="0062668D" w:rsidRDefault="000C74AF" w:rsidP="000C74AF">
            <w:pPr>
              <w:pStyle w:val="Style7"/>
              <w:widowControl/>
              <w:spacing w:before="154" w:line="230" w:lineRule="exact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>Приобретать</w:t>
            </w:r>
            <w:r w:rsidR="000D6ED4" w:rsidRPr="0062668D">
              <w:rPr>
                <w:rStyle w:val="FontStyle30"/>
                <w:rFonts w:eastAsiaTheme="minorEastAsia"/>
                <w:sz w:val="24"/>
              </w:rPr>
              <w:t xml:space="preserve"> представление </w:t>
            </w:r>
            <w:r w:rsidR="000D6ED4" w:rsidRPr="0062668D">
              <w:rPr>
                <w:rStyle w:val="FontStyle29"/>
                <w:rFonts w:eastAsiaTheme="minorEastAsia"/>
                <w:sz w:val="24"/>
              </w:rPr>
              <w:t>об особенностях национального образа мужской и женской красоты.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Понимать </w:t>
            </w:r>
            <w:r w:rsidRPr="0062668D">
              <w:rPr>
                <w:rStyle w:val="FontStyle29"/>
                <w:rFonts w:eastAsiaTheme="minorEastAsia"/>
                <w:sz w:val="24"/>
              </w:rPr>
              <w:t xml:space="preserve">и </w:t>
            </w:r>
            <w:r w:rsidRPr="0062668D">
              <w:rPr>
                <w:rStyle w:val="FontStyle30"/>
                <w:rFonts w:eastAsiaTheme="minorEastAsia"/>
                <w:sz w:val="24"/>
              </w:rPr>
              <w:t xml:space="preserve">анализировать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конструкцию русского народного костюма.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Приобретать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опыт эмоционального восприятия традиционного народно</w:t>
            </w:r>
            <w:r w:rsidRPr="0062668D">
              <w:rPr>
                <w:rStyle w:val="FontStyle29"/>
                <w:rFonts w:eastAsiaTheme="minorEastAsia"/>
                <w:sz w:val="24"/>
              </w:rPr>
              <w:softHyphen/>
              <w:t>го костюма.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Различать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деятельность каждого из Братьев-Мастеров (Мастера Изображе</w:t>
            </w:r>
            <w:r w:rsidRPr="0062668D">
              <w:rPr>
                <w:rStyle w:val="FontStyle29"/>
                <w:rFonts w:eastAsiaTheme="minorEastAsia"/>
                <w:sz w:val="24"/>
              </w:rPr>
              <w:softHyphen/>
              <w:t>ния, Мастера Украшения и Мастера Постройки) при создании русского на</w:t>
            </w:r>
            <w:r w:rsidRPr="0062668D">
              <w:rPr>
                <w:rStyle w:val="FontStyle29"/>
                <w:rFonts w:eastAsiaTheme="minorEastAsia"/>
                <w:sz w:val="24"/>
              </w:rPr>
              <w:softHyphen/>
              <w:t>родного костюма.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Характеризовать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 xml:space="preserve">и </w:t>
            </w:r>
            <w:r w:rsidRPr="0062668D">
              <w:rPr>
                <w:rStyle w:val="FontStyle30"/>
                <w:rFonts w:eastAsiaTheme="minorEastAsia"/>
                <w:sz w:val="24"/>
              </w:rPr>
              <w:t xml:space="preserve">эстетически оценивать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образы человека в произведениях художников.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Создавать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женские и мужские народные образы (портреты).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Овладевать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навыками изображения фигуры человека.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Изображать </w:t>
            </w:r>
            <w:r w:rsidRPr="0062668D">
              <w:rPr>
                <w:rStyle w:val="FontStyle29"/>
                <w:rFonts w:eastAsiaTheme="minorEastAsia"/>
                <w:sz w:val="24"/>
              </w:rPr>
              <w:t>сцены труда из крестьянской жизни.</w:t>
            </w: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Style w:val="FontStyle29"/>
                <w:rFonts w:cs="Times New Roman"/>
                <w:b/>
                <w:sz w:val="24"/>
                <w:szCs w:val="24"/>
              </w:rPr>
              <w:t>Народные праздники (обобщение темы)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178"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Эстетически оценивать </w:t>
            </w:r>
            <w:r w:rsidRPr="0062668D">
              <w:rPr>
                <w:rStyle w:val="FontStyle29"/>
                <w:sz w:val="24"/>
              </w:rPr>
              <w:t>красоту и значение народных праздников.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Знать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называть </w:t>
            </w:r>
            <w:r w:rsidRPr="0062668D">
              <w:rPr>
                <w:rStyle w:val="FontStyle29"/>
                <w:sz w:val="24"/>
              </w:rPr>
              <w:t>несколько произведений русских художников на тему народных праздников.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индивидуальные композиционные работы и коллективные пан</w:t>
            </w:r>
            <w:r w:rsidRPr="0062668D">
              <w:rPr>
                <w:rStyle w:val="FontStyle29"/>
                <w:sz w:val="24"/>
              </w:rPr>
              <w:softHyphen/>
              <w:t>но на тему народного праздника.</w:t>
            </w:r>
          </w:p>
          <w:p w:rsidR="000D6ED4" w:rsidRPr="0062668D" w:rsidRDefault="000D6ED4" w:rsidP="000C74AF">
            <w:pPr>
              <w:pStyle w:val="Style6"/>
              <w:widowControl/>
              <w:spacing w:after="5" w:line="230" w:lineRule="exact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Овладевать </w:t>
            </w:r>
            <w:r w:rsidRPr="0062668D">
              <w:rPr>
                <w:rStyle w:val="FontStyle29"/>
                <w:sz w:val="24"/>
              </w:rPr>
              <w:t>на практике элементарными основами композиции.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</w:tcPr>
          <w:p w:rsidR="00A849F1" w:rsidRPr="0062668D" w:rsidRDefault="00A849F1" w:rsidP="000C74AF">
            <w:pPr>
              <w:pStyle w:val="a5"/>
              <w:spacing w:line="276" w:lineRule="auto"/>
              <w:ind w:firstLine="0"/>
              <w:rPr>
                <w:rStyle w:val="FontStyle29"/>
                <w:rFonts w:eastAsiaTheme="minorEastAsia"/>
                <w:b/>
                <w:sz w:val="24"/>
              </w:rPr>
            </w:pPr>
          </w:p>
          <w:p w:rsidR="000D6ED4" w:rsidRPr="0062668D" w:rsidRDefault="000D6ED4" w:rsidP="000C74AF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  <w:r w:rsidRPr="0062668D">
              <w:rPr>
                <w:rStyle w:val="FontStyle29"/>
                <w:rFonts w:eastAsiaTheme="minorEastAsia"/>
                <w:b/>
                <w:sz w:val="24"/>
              </w:rPr>
              <w:t>Родной угол</w:t>
            </w:r>
          </w:p>
        </w:tc>
        <w:tc>
          <w:tcPr>
            <w:tcW w:w="5670" w:type="dxa"/>
          </w:tcPr>
          <w:p w:rsidR="00A849F1" w:rsidRPr="0062668D" w:rsidRDefault="00A849F1" w:rsidP="000C74AF">
            <w:pPr>
              <w:pStyle w:val="Style14"/>
              <w:widowControl/>
              <w:spacing w:line="230" w:lineRule="exact"/>
              <w:rPr>
                <w:rStyle w:val="FontStyle30"/>
                <w:rFonts w:eastAsiaTheme="minorEastAsia"/>
                <w:sz w:val="24"/>
              </w:rPr>
            </w:pPr>
          </w:p>
          <w:p w:rsidR="000D6ED4" w:rsidRPr="0062668D" w:rsidRDefault="000D6ED4" w:rsidP="000C74AF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Понимать </w:t>
            </w:r>
            <w:r w:rsidRPr="0062668D">
              <w:rPr>
                <w:rStyle w:val="FontStyle29"/>
                <w:rFonts w:eastAsiaTheme="minorEastAsia"/>
                <w:sz w:val="24"/>
              </w:rPr>
              <w:t xml:space="preserve">и </w:t>
            </w:r>
            <w:r w:rsidRPr="0062668D">
              <w:rPr>
                <w:rStyle w:val="FontStyle30"/>
                <w:rFonts w:eastAsiaTheme="minorEastAsia"/>
                <w:sz w:val="24"/>
              </w:rPr>
              <w:t xml:space="preserve">объяснять </w:t>
            </w:r>
            <w:r w:rsidRPr="0062668D">
              <w:rPr>
                <w:rStyle w:val="FontStyle29"/>
                <w:rFonts w:eastAsiaTheme="minorEastAsia"/>
                <w:sz w:val="24"/>
              </w:rPr>
              <w:t>роль и значение древнерусской архитектуры.</w:t>
            </w:r>
          </w:p>
          <w:p w:rsidR="000D6ED4" w:rsidRPr="0062668D" w:rsidRDefault="000D6ED4" w:rsidP="000C74AF">
            <w:pPr>
              <w:pStyle w:val="Style14"/>
              <w:widowControl/>
              <w:spacing w:line="230" w:lineRule="exact"/>
              <w:rPr>
                <w:rStyle w:val="FontStyle29"/>
                <w:rFonts w:eastAsiaTheme="minorEastAsia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Знать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конструкцию внутреннего пространства древнерусского города (кремль, торг, посад).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rFonts w:eastAsiaTheme="minorEastAsia"/>
                <w:sz w:val="24"/>
              </w:rPr>
              <w:t xml:space="preserve">Анализировать </w:t>
            </w:r>
            <w:r w:rsidRPr="0062668D">
              <w:rPr>
                <w:rStyle w:val="FontStyle29"/>
                <w:rFonts w:eastAsiaTheme="minorEastAsia"/>
                <w:sz w:val="24"/>
              </w:rPr>
              <w:t xml:space="preserve">роль пропорций в архитектуре, </w:t>
            </w:r>
            <w:r w:rsidRPr="0062668D">
              <w:rPr>
                <w:rStyle w:val="FontStyle30"/>
                <w:rFonts w:eastAsiaTheme="minorEastAsia"/>
                <w:sz w:val="24"/>
              </w:rPr>
              <w:t xml:space="preserve">понимать </w:t>
            </w:r>
            <w:r w:rsidRPr="0062668D">
              <w:rPr>
                <w:rStyle w:val="FontStyle29"/>
                <w:rFonts w:eastAsiaTheme="minorEastAsia"/>
                <w:sz w:val="24"/>
              </w:rPr>
              <w:t>образное значе</w:t>
            </w:r>
            <w:r w:rsidRPr="0062668D">
              <w:rPr>
                <w:rStyle w:val="FontStyle29"/>
                <w:rFonts w:eastAsiaTheme="minorEastAsia"/>
                <w:sz w:val="24"/>
              </w:rPr>
              <w:softHyphen/>
              <w:t>ние вертикалей и горизонталей в орга</w:t>
            </w:r>
            <w:r w:rsidRPr="0062668D">
              <w:rPr>
                <w:rStyle w:val="FontStyle29"/>
                <w:sz w:val="24"/>
              </w:rPr>
              <w:softHyphen/>
              <w:t>низации городского пространства.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Знать </w:t>
            </w:r>
            <w:r w:rsidRPr="0062668D">
              <w:rPr>
                <w:rStyle w:val="FontStyle29"/>
                <w:sz w:val="24"/>
              </w:rPr>
              <w:t>картины художников, изображающие древнерусские города.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макет древнерусского города.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Эстетически оценивать </w:t>
            </w:r>
            <w:r w:rsidRPr="0062668D">
              <w:rPr>
                <w:rStyle w:val="FontStyle29"/>
                <w:sz w:val="24"/>
              </w:rPr>
              <w:t>красоту древнерусской храмовой архитектуры.</w:t>
            </w: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</w:tcPr>
          <w:p w:rsidR="00A849F1" w:rsidRPr="0062668D" w:rsidRDefault="00A849F1" w:rsidP="000C74AF">
            <w:pPr>
              <w:pStyle w:val="a5"/>
              <w:spacing w:line="276" w:lineRule="auto"/>
              <w:ind w:firstLine="0"/>
              <w:rPr>
                <w:rStyle w:val="FontStyle29"/>
                <w:rFonts w:eastAsiaTheme="minorEastAsia"/>
                <w:b/>
                <w:sz w:val="24"/>
              </w:rPr>
            </w:pPr>
          </w:p>
          <w:p w:rsidR="000D6ED4" w:rsidRPr="0062668D" w:rsidRDefault="000D6ED4" w:rsidP="000C74AF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  <w:r w:rsidRPr="0062668D">
              <w:rPr>
                <w:rStyle w:val="FontStyle29"/>
                <w:rFonts w:eastAsiaTheme="minorEastAsia"/>
                <w:b/>
                <w:sz w:val="24"/>
              </w:rPr>
              <w:t>Древние соборы</w:t>
            </w:r>
          </w:p>
        </w:tc>
        <w:tc>
          <w:tcPr>
            <w:tcW w:w="5670" w:type="dxa"/>
          </w:tcPr>
          <w:p w:rsidR="00A849F1" w:rsidRPr="0062668D" w:rsidRDefault="00A849F1" w:rsidP="000C74AF">
            <w:pPr>
              <w:pStyle w:val="Style6"/>
              <w:widowControl/>
              <w:spacing w:before="5" w:line="230" w:lineRule="exact"/>
              <w:ind w:firstLine="355"/>
              <w:rPr>
                <w:rStyle w:val="FontStyle30"/>
                <w:sz w:val="24"/>
              </w:rPr>
            </w:pP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Получать представление </w:t>
            </w:r>
            <w:r w:rsidRPr="0062668D">
              <w:rPr>
                <w:rStyle w:val="FontStyle29"/>
                <w:sz w:val="24"/>
              </w:rPr>
              <w:t>о конструкции здания древнерусского камен</w:t>
            </w:r>
            <w:r w:rsidRPr="0062668D">
              <w:rPr>
                <w:rStyle w:val="FontStyle29"/>
                <w:sz w:val="24"/>
              </w:rPr>
              <w:softHyphen/>
              <w:t>ного храма.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Понимать </w:t>
            </w:r>
            <w:r w:rsidRPr="0062668D">
              <w:rPr>
                <w:rStyle w:val="FontStyle29"/>
                <w:sz w:val="24"/>
              </w:rPr>
              <w:t>роль пропорций и ритма в архитектуре древних соборов.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Моделировать </w:t>
            </w:r>
            <w:r w:rsidRPr="0062668D">
              <w:rPr>
                <w:rStyle w:val="FontStyle29"/>
                <w:sz w:val="24"/>
              </w:rPr>
              <w:t xml:space="preserve">или </w:t>
            </w:r>
            <w:r w:rsidRPr="0062668D">
              <w:rPr>
                <w:rStyle w:val="FontStyle30"/>
                <w:sz w:val="24"/>
              </w:rPr>
              <w:t xml:space="preserve">изображать </w:t>
            </w:r>
            <w:r w:rsidRPr="0062668D">
              <w:rPr>
                <w:rStyle w:val="FontStyle29"/>
                <w:sz w:val="24"/>
              </w:rPr>
              <w:t>древнерусский храм (лепка или постройка макета здания; изобразитель</w:t>
            </w:r>
            <w:r w:rsidRPr="0062668D">
              <w:rPr>
                <w:rStyle w:val="FontStyle29"/>
                <w:sz w:val="24"/>
              </w:rPr>
              <w:softHyphen/>
              <w:t>ное решение).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</w:tcPr>
          <w:p w:rsidR="00A849F1" w:rsidRPr="0062668D" w:rsidRDefault="00A849F1" w:rsidP="000C74AF">
            <w:pPr>
              <w:pStyle w:val="a5"/>
              <w:spacing w:line="276" w:lineRule="auto"/>
              <w:ind w:firstLine="0"/>
              <w:rPr>
                <w:rStyle w:val="FontStyle29"/>
                <w:rFonts w:eastAsiaTheme="minorEastAsia"/>
                <w:b/>
                <w:sz w:val="24"/>
              </w:rPr>
            </w:pPr>
          </w:p>
          <w:p w:rsidR="000D6ED4" w:rsidRPr="0062668D" w:rsidRDefault="000D6ED4" w:rsidP="000C74AF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  <w:r w:rsidRPr="0062668D">
              <w:rPr>
                <w:rStyle w:val="FontStyle29"/>
                <w:rFonts w:eastAsiaTheme="minorEastAsia"/>
                <w:b/>
                <w:sz w:val="24"/>
              </w:rPr>
              <w:t>Города Русской земли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173" w:line="230" w:lineRule="exact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Знать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называть </w:t>
            </w:r>
            <w:r w:rsidRPr="0062668D">
              <w:rPr>
                <w:rStyle w:val="FontStyle29"/>
                <w:sz w:val="24"/>
              </w:rPr>
              <w:t>основные структурные части города, сравнивать и оп</w:t>
            </w:r>
            <w:r w:rsidRPr="0062668D">
              <w:rPr>
                <w:rStyle w:val="FontStyle29"/>
                <w:sz w:val="24"/>
              </w:rPr>
              <w:softHyphen/>
              <w:t>ределять их функции, назначение.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Изображать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моделировать </w:t>
            </w:r>
            <w:r w:rsidRPr="0062668D">
              <w:rPr>
                <w:rStyle w:val="FontStyle29"/>
                <w:sz w:val="24"/>
              </w:rPr>
              <w:t>наполненное жизнью людей пространство древнерусского города.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Учиться понимать </w:t>
            </w:r>
            <w:r w:rsidRPr="0062668D">
              <w:rPr>
                <w:rStyle w:val="FontStyle29"/>
                <w:sz w:val="24"/>
              </w:rPr>
              <w:t>красоту истори</w:t>
            </w:r>
            <w:r w:rsidRPr="0062668D">
              <w:rPr>
                <w:rStyle w:val="FontStyle29"/>
                <w:sz w:val="24"/>
              </w:rPr>
              <w:softHyphen/>
              <w:t>ческого образа города и его значение для современной архитектуры.</w:t>
            </w:r>
          </w:p>
          <w:p w:rsidR="000D6ED4" w:rsidRPr="0062668D" w:rsidRDefault="000D6ED4" w:rsidP="000C74AF">
            <w:pPr>
              <w:pStyle w:val="Style6"/>
              <w:widowControl/>
              <w:spacing w:line="250" w:lineRule="exact"/>
              <w:ind w:firstLine="33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Интересоваться </w:t>
            </w:r>
            <w:r w:rsidRPr="0062668D">
              <w:rPr>
                <w:rStyle w:val="FontStyle29"/>
                <w:sz w:val="24"/>
              </w:rPr>
              <w:t>историей своей страны.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0D6ED4" w:rsidRPr="0062668D" w:rsidTr="002A272B">
        <w:trPr>
          <w:trHeight w:val="1479"/>
        </w:trPr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Style w:val="FontStyle29"/>
                <w:rFonts w:cs="Times New Roman"/>
                <w:b/>
                <w:sz w:val="24"/>
                <w:szCs w:val="24"/>
              </w:rPr>
              <w:t>Древнерусские воины-защитники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173"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Знать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называть </w:t>
            </w:r>
            <w:r w:rsidRPr="0062668D">
              <w:rPr>
                <w:rStyle w:val="FontStyle29"/>
                <w:sz w:val="24"/>
              </w:rPr>
              <w:t>картины художников, изображающих древнерусских воинов — защитников Родины (В. Вас</w:t>
            </w:r>
            <w:r w:rsidRPr="0062668D">
              <w:rPr>
                <w:rStyle w:val="FontStyle29"/>
                <w:sz w:val="24"/>
              </w:rPr>
              <w:softHyphen/>
              <w:t>нецов, И. Билибин, П. Корин и др.).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3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Изображать </w:t>
            </w:r>
            <w:r w:rsidRPr="0062668D">
              <w:rPr>
                <w:rStyle w:val="FontStyle29"/>
                <w:sz w:val="24"/>
              </w:rPr>
              <w:t>древнерусских воинов (князя и его дружину).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</w:pPr>
            <w:r w:rsidRPr="0062668D">
              <w:rPr>
                <w:rStyle w:val="FontStyle30"/>
                <w:sz w:val="24"/>
              </w:rPr>
              <w:t xml:space="preserve">Овладевать </w:t>
            </w:r>
            <w:r w:rsidRPr="0062668D">
              <w:rPr>
                <w:rStyle w:val="FontStyle29"/>
                <w:sz w:val="24"/>
              </w:rPr>
              <w:t>навыками изображе</w:t>
            </w:r>
            <w:r w:rsidRPr="0062668D">
              <w:rPr>
                <w:rStyle w:val="FontStyle29"/>
                <w:sz w:val="24"/>
              </w:rPr>
              <w:softHyphen/>
              <w:t>ния фигуры человека.</w:t>
            </w: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Style w:val="FontStyle29"/>
                <w:rFonts w:cs="Times New Roman"/>
                <w:b/>
                <w:sz w:val="24"/>
                <w:szCs w:val="24"/>
              </w:rPr>
              <w:t>Новгород. Псков. Владимир и Суздаль. Москва.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206" w:line="230" w:lineRule="exact"/>
              <w:ind w:firstLine="33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Уметь анализировать </w:t>
            </w:r>
            <w:r w:rsidRPr="0062668D">
              <w:rPr>
                <w:rStyle w:val="FontStyle29"/>
                <w:sz w:val="24"/>
              </w:rPr>
              <w:t>ценность и неповторимость памятников древнерус</w:t>
            </w:r>
            <w:r w:rsidRPr="0062668D">
              <w:rPr>
                <w:rStyle w:val="FontStyle29"/>
                <w:sz w:val="24"/>
              </w:rPr>
              <w:softHyphen/>
              <w:t>ской архитектуры.</w:t>
            </w:r>
          </w:p>
          <w:p w:rsidR="000D6ED4" w:rsidRPr="0062668D" w:rsidRDefault="000D6ED4" w:rsidP="000C74AF">
            <w:pPr>
              <w:pStyle w:val="Style6"/>
              <w:widowControl/>
              <w:spacing w:before="10"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Воспринимать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эстетически переживать </w:t>
            </w:r>
            <w:r w:rsidRPr="0062668D">
              <w:rPr>
                <w:rStyle w:val="FontStyle29"/>
                <w:sz w:val="24"/>
              </w:rPr>
              <w:t>красоту городов, сохранив</w:t>
            </w:r>
            <w:r w:rsidRPr="0062668D">
              <w:rPr>
                <w:rStyle w:val="FontStyle29"/>
                <w:sz w:val="24"/>
              </w:rPr>
              <w:softHyphen/>
              <w:t>ших исторический облик, — свидетелей нашей истории.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Выражать </w:t>
            </w:r>
            <w:r w:rsidRPr="0062668D">
              <w:rPr>
                <w:rStyle w:val="FontStyle29"/>
                <w:sz w:val="24"/>
              </w:rPr>
              <w:t>свое отношение к архи</w:t>
            </w:r>
            <w:r w:rsidRPr="0062668D">
              <w:rPr>
                <w:rStyle w:val="FontStyle29"/>
                <w:sz w:val="24"/>
              </w:rPr>
              <w:softHyphen/>
              <w:t>тектурным и историческим ансамблям древнерусских городов.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Рассуждать </w:t>
            </w:r>
            <w:r w:rsidRPr="0062668D">
              <w:rPr>
                <w:rStyle w:val="FontStyle29"/>
                <w:sz w:val="24"/>
              </w:rPr>
              <w:t>об общем и особенном в древнерусской архитектуре разных городов России.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1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Уметь объяснять </w:t>
            </w:r>
            <w:r w:rsidRPr="0062668D">
              <w:rPr>
                <w:rStyle w:val="FontStyle29"/>
                <w:sz w:val="24"/>
              </w:rPr>
              <w:t>значение архитектурных памятников древнего зодче</w:t>
            </w:r>
            <w:r w:rsidRPr="0062668D">
              <w:rPr>
                <w:rStyle w:val="FontStyle29"/>
                <w:sz w:val="24"/>
              </w:rPr>
              <w:softHyphen/>
              <w:t>ства для современного общества.</w:t>
            </w:r>
          </w:p>
          <w:p w:rsidR="000D6ED4" w:rsidRPr="0062668D" w:rsidRDefault="000D6ED4" w:rsidP="000C74AF">
            <w:pPr>
              <w:pStyle w:val="Style6"/>
              <w:widowControl/>
              <w:spacing w:line="25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образ древнерусского го</w:t>
            </w:r>
            <w:r w:rsidRPr="0062668D">
              <w:rPr>
                <w:rStyle w:val="FontStyle29"/>
                <w:sz w:val="24"/>
              </w:rPr>
              <w:softHyphen/>
              <w:t>рода.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Style86"/>
              <w:widowControl/>
              <w:spacing w:before="197"/>
              <w:rPr>
                <w:rStyle w:val="FontStyle104"/>
                <w:b/>
                <w:sz w:val="24"/>
              </w:rPr>
            </w:pPr>
            <w:r w:rsidRPr="0062668D">
              <w:rPr>
                <w:rStyle w:val="FontStyle29"/>
                <w:rFonts w:eastAsiaTheme="minorEastAsia"/>
                <w:b/>
                <w:sz w:val="24"/>
              </w:rPr>
              <w:t>Узорочье теремов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202" w:line="230" w:lineRule="exact"/>
              <w:ind w:firstLine="355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Иметь представление </w:t>
            </w:r>
            <w:r w:rsidRPr="0062668D">
              <w:rPr>
                <w:rStyle w:val="FontStyle29"/>
                <w:sz w:val="24"/>
              </w:rPr>
              <w:t>о развитии декора городских архитектурных построек и декоративном украшении ин</w:t>
            </w:r>
            <w:r w:rsidRPr="0062668D">
              <w:rPr>
                <w:rStyle w:val="FontStyle29"/>
                <w:sz w:val="24"/>
              </w:rPr>
              <w:softHyphen/>
              <w:t>терьеров (теремных палат).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55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Различать </w:t>
            </w:r>
            <w:r w:rsidRPr="0062668D">
              <w:rPr>
                <w:rStyle w:val="FontStyle29"/>
                <w:sz w:val="24"/>
              </w:rPr>
              <w:t>деятельность каждого из Братьев-Мастеров (Мастер Изображения, Мастер Украшения и Мастер По</w:t>
            </w:r>
            <w:r w:rsidRPr="0062668D">
              <w:rPr>
                <w:rStyle w:val="FontStyle29"/>
                <w:sz w:val="24"/>
              </w:rPr>
              <w:softHyphen/>
              <w:t>стройки) при создании теремов и палат.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Выражать в изображении </w:t>
            </w:r>
            <w:r w:rsidRPr="0062668D">
              <w:rPr>
                <w:rStyle w:val="FontStyle29"/>
                <w:sz w:val="24"/>
              </w:rPr>
              <w:t>праздничную нарядность, узорочье интерь</w:t>
            </w:r>
            <w:r w:rsidRPr="0062668D">
              <w:rPr>
                <w:rStyle w:val="FontStyle29"/>
                <w:sz w:val="24"/>
              </w:rPr>
              <w:softHyphen/>
              <w:t>ера терема (подготовка фона для сле</w:t>
            </w:r>
            <w:r w:rsidRPr="0062668D">
              <w:rPr>
                <w:rStyle w:val="FontStyle29"/>
                <w:sz w:val="24"/>
              </w:rPr>
              <w:softHyphen/>
              <w:t>дующего задания).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Style63"/>
              <w:widowControl/>
              <w:spacing w:before="134"/>
              <w:jc w:val="both"/>
              <w:rPr>
                <w:rStyle w:val="FontStyle143"/>
                <w:b w:val="0"/>
                <w:sz w:val="24"/>
                <w:szCs w:val="24"/>
              </w:rPr>
            </w:pPr>
            <w:r w:rsidRPr="0062668D">
              <w:rPr>
                <w:rStyle w:val="FontStyle29"/>
                <w:rFonts w:eastAsiaTheme="minorEastAsia"/>
                <w:b/>
                <w:sz w:val="24"/>
              </w:rPr>
              <w:t>Пир в теремных палатах (обобщение темы)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24" w:line="230" w:lineRule="exact"/>
              <w:ind w:firstLine="355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Понимать </w:t>
            </w:r>
            <w:r w:rsidRPr="0062668D">
              <w:rPr>
                <w:rStyle w:val="FontStyle29"/>
                <w:sz w:val="24"/>
              </w:rPr>
              <w:t>роль постройки, изобра</w:t>
            </w:r>
            <w:r w:rsidRPr="0062668D">
              <w:rPr>
                <w:rStyle w:val="FontStyle29"/>
                <w:sz w:val="24"/>
              </w:rPr>
              <w:softHyphen/>
              <w:t>жения, украшения при создании образа древнерусского города.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изображения на тему праздничного пира в теремных палатах.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многофигурные компо</w:t>
            </w:r>
            <w:r w:rsidRPr="0062668D">
              <w:rPr>
                <w:rStyle w:val="FontStyle29"/>
                <w:sz w:val="24"/>
              </w:rPr>
              <w:softHyphen/>
              <w:t>зиции в коллективных панно.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Сотрудничать </w:t>
            </w:r>
            <w:r w:rsidRPr="0062668D">
              <w:rPr>
                <w:rStyle w:val="FontStyle29"/>
                <w:sz w:val="24"/>
              </w:rPr>
              <w:t>в процессе создания общей композиции.</w:t>
            </w:r>
          </w:p>
          <w:p w:rsidR="000D6ED4" w:rsidRPr="0062668D" w:rsidRDefault="000D6ED4" w:rsidP="000C74AF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Style w:val="FontStyle29"/>
                <w:rFonts w:cs="Times New Roman"/>
                <w:b/>
                <w:sz w:val="24"/>
                <w:szCs w:val="24"/>
              </w:rPr>
              <w:t>Страна восходящего солнца. Образ художественной культуры Японии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24" w:line="230" w:lineRule="exact"/>
              <w:ind w:firstLine="355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Обрести знания </w:t>
            </w:r>
            <w:r w:rsidRPr="0062668D">
              <w:rPr>
                <w:rStyle w:val="FontStyle29"/>
                <w:sz w:val="24"/>
              </w:rPr>
              <w:t>о многообразии представлений народов мира о красоте.</w:t>
            </w:r>
          </w:p>
          <w:p w:rsidR="000D6ED4" w:rsidRPr="0062668D" w:rsidRDefault="000D6ED4" w:rsidP="000C74AF">
            <w:pPr>
              <w:pStyle w:val="Style6"/>
              <w:widowControl/>
              <w:spacing w:before="48"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Иметь интерес </w:t>
            </w:r>
            <w:r w:rsidRPr="0062668D">
              <w:rPr>
                <w:rStyle w:val="FontStyle29"/>
                <w:sz w:val="24"/>
              </w:rPr>
              <w:t>к иной и необычной художественной культуре.</w:t>
            </w:r>
          </w:p>
          <w:p w:rsidR="000D6ED4" w:rsidRPr="0062668D" w:rsidRDefault="000D6ED4" w:rsidP="000C74AF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Иметь представления </w:t>
            </w:r>
            <w:r w:rsidRPr="0062668D">
              <w:rPr>
                <w:rStyle w:val="FontStyle29"/>
                <w:sz w:val="24"/>
              </w:rPr>
              <w:t>о целостности и внутренней обоснованности различных</w:t>
            </w:r>
          </w:p>
          <w:p w:rsidR="000D6ED4" w:rsidRPr="0062668D" w:rsidRDefault="000D6ED4" w:rsidP="000C74AF">
            <w:pPr>
              <w:pStyle w:val="Style6"/>
              <w:widowControl/>
              <w:spacing w:before="10"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29"/>
                <w:sz w:val="24"/>
              </w:rPr>
              <w:t xml:space="preserve">  художественных культур.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Воспринимать </w:t>
            </w:r>
            <w:r w:rsidRPr="0062668D">
              <w:rPr>
                <w:rStyle w:val="FontStyle29"/>
                <w:sz w:val="24"/>
              </w:rPr>
              <w:t>эстетический харак</w:t>
            </w:r>
            <w:r w:rsidRPr="0062668D">
              <w:rPr>
                <w:rStyle w:val="FontStyle29"/>
                <w:sz w:val="24"/>
              </w:rPr>
              <w:softHyphen/>
              <w:t>тер традиционного для Японии пони</w:t>
            </w:r>
            <w:r w:rsidRPr="0062668D">
              <w:rPr>
                <w:rStyle w:val="FontStyle29"/>
                <w:sz w:val="24"/>
              </w:rPr>
              <w:softHyphen/>
              <w:t>мания красоты природы.</w:t>
            </w:r>
          </w:p>
          <w:p w:rsidR="000D6ED4" w:rsidRPr="0062668D" w:rsidRDefault="000D6ED4" w:rsidP="000C74AF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Иметь представление </w:t>
            </w:r>
            <w:r w:rsidRPr="0062668D">
              <w:rPr>
                <w:rStyle w:val="FontStyle29"/>
                <w:sz w:val="24"/>
              </w:rPr>
              <w:t>об образе традиционных японских построек и конструкции здания храма (пагоды).</w:t>
            </w:r>
          </w:p>
          <w:p w:rsidR="000D6ED4" w:rsidRPr="0062668D" w:rsidRDefault="000D6ED4" w:rsidP="000C74AF">
            <w:pPr>
              <w:pStyle w:val="Style6"/>
              <w:widowControl/>
              <w:spacing w:before="10" w:line="226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Сопоставлять </w:t>
            </w:r>
            <w:r w:rsidRPr="0062668D">
              <w:rPr>
                <w:rStyle w:val="FontStyle29"/>
                <w:sz w:val="24"/>
              </w:rPr>
              <w:t>традиционные пред</w:t>
            </w:r>
            <w:r w:rsidRPr="0062668D">
              <w:rPr>
                <w:rStyle w:val="FontStyle29"/>
                <w:sz w:val="24"/>
              </w:rPr>
              <w:softHyphen/>
              <w:t>ставления о красоте русской и япон</w:t>
            </w:r>
            <w:r w:rsidRPr="0062668D">
              <w:rPr>
                <w:rStyle w:val="FontStyle29"/>
                <w:sz w:val="24"/>
              </w:rPr>
              <w:softHyphen/>
              <w:t>ской женщин.</w:t>
            </w:r>
          </w:p>
          <w:p w:rsidR="000D6ED4" w:rsidRPr="0062668D" w:rsidRDefault="000D6ED4" w:rsidP="000C74AF">
            <w:pPr>
              <w:pStyle w:val="Style6"/>
              <w:widowControl/>
              <w:spacing w:before="19" w:line="226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Понимать </w:t>
            </w:r>
            <w:r w:rsidRPr="0062668D">
              <w:rPr>
                <w:rStyle w:val="FontStyle29"/>
                <w:sz w:val="24"/>
              </w:rPr>
              <w:t>особенности изображе</w:t>
            </w:r>
            <w:r w:rsidRPr="0062668D">
              <w:rPr>
                <w:rStyle w:val="FontStyle29"/>
                <w:sz w:val="24"/>
              </w:rPr>
              <w:softHyphen/>
              <w:t>ния, украшения и постройки в искус</w:t>
            </w:r>
            <w:r w:rsidRPr="0062668D">
              <w:rPr>
                <w:rStyle w:val="FontStyle29"/>
                <w:sz w:val="24"/>
              </w:rPr>
              <w:softHyphen/>
              <w:t>стве Японии.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Изображать природу через детали, характерные для японского искусства (ветки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 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30"/>
                <w:sz w:val="24"/>
              </w:rPr>
            </w:pP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женский образ в национальной одежде в традициях японского искусства.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образ праздника в Япо</w:t>
            </w:r>
            <w:r w:rsidRPr="0062668D">
              <w:rPr>
                <w:rStyle w:val="FontStyle29"/>
                <w:sz w:val="24"/>
              </w:rPr>
              <w:softHyphen/>
              <w:t>нии в коллективном панно.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Приобретать новые навыки </w:t>
            </w:r>
            <w:r w:rsidRPr="0062668D">
              <w:rPr>
                <w:rStyle w:val="FontStyle29"/>
                <w:sz w:val="24"/>
              </w:rPr>
              <w:t>в изображении природы и человека, новые конструктивные навыки, новые композиционные навыки.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Приобретать новые умения </w:t>
            </w:r>
            <w:r w:rsidRPr="0062668D">
              <w:rPr>
                <w:rStyle w:val="FontStyle29"/>
                <w:sz w:val="24"/>
              </w:rPr>
              <w:t>в работе с выразительными средствами ху</w:t>
            </w:r>
            <w:r w:rsidRPr="0062668D">
              <w:rPr>
                <w:rStyle w:val="FontStyle29"/>
                <w:sz w:val="24"/>
              </w:rPr>
              <w:softHyphen/>
              <w:t>дожественных материалов.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jc w:val="both"/>
            </w:pPr>
            <w:r w:rsidRPr="0062668D">
              <w:rPr>
                <w:rStyle w:val="FontStyle30"/>
                <w:sz w:val="24"/>
              </w:rPr>
              <w:t xml:space="preserve">Осваивать </w:t>
            </w:r>
            <w:r w:rsidRPr="0062668D">
              <w:rPr>
                <w:rStyle w:val="FontStyle29"/>
                <w:sz w:val="24"/>
              </w:rPr>
              <w:t>новые эстетические представления о поэтической красоте мира.</w:t>
            </w:r>
          </w:p>
        </w:tc>
      </w:tr>
      <w:tr w:rsidR="000D6ED4" w:rsidRPr="0062668D" w:rsidTr="002A272B">
        <w:trPr>
          <w:trHeight w:val="1762"/>
        </w:trPr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a5"/>
              <w:spacing w:line="276" w:lineRule="auto"/>
              <w:ind w:firstLine="0"/>
              <w:jc w:val="left"/>
              <w:rPr>
                <w:b/>
                <w:sz w:val="24"/>
              </w:rPr>
            </w:pPr>
            <w:r w:rsidRPr="0062668D">
              <w:rPr>
                <w:rStyle w:val="FontStyle29"/>
                <w:rFonts w:eastAsiaTheme="minorEastAsia"/>
                <w:b/>
                <w:sz w:val="24"/>
              </w:rPr>
              <w:t>Народы гор и степей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34"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Понимать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объяснять </w:t>
            </w:r>
            <w:r w:rsidRPr="0062668D">
              <w:rPr>
                <w:rStyle w:val="FontStyle29"/>
                <w:sz w:val="24"/>
              </w:rPr>
              <w:t>разнообра</w:t>
            </w:r>
            <w:r w:rsidRPr="0062668D">
              <w:rPr>
                <w:rStyle w:val="FontStyle29"/>
                <w:sz w:val="24"/>
              </w:rPr>
              <w:softHyphen/>
              <w:t>зие и красоту природы различных ре</w:t>
            </w:r>
            <w:r w:rsidRPr="0062668D">
              <w:rPr>
                <w:rStyle w:val="FontStyle29"/>
                <w:sz w:val="24"/>
              </w:rPr>
              <w:softHyphen/>
              <w:t>гионов нашей страны, способность че</w:t>
            </w:r>
            <w:r w:rsidRPr="0062668D">
              <w:rPr>
                <w:rStyle w:val="FontStyle29"/>
                <w:sz w:val="24"/>
              </w:rPr>
              <w:softHyphen/>
              <w:t>ловека, живя в самых разных природных условиях, создавать свою самобытную художественную культуру.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Изображать </w:t>
            </w:r>
            <w:r w:rsidRPr="0062668D">
              <w:rPr>
                <w:rStyle w:val="FontStyle29"/>
                <w:sz w:val="24"/>
              </w:rPr>
              <w:t xml:space="preserve">сцены жизни людей в степи и в горах, </w:t>
            </w:r>
            <w:r w:rsidRPr="0062668D">
              <w:rPr>
                <w:rStyle w:val="FontStyle30"/>
                <w:sz w:val="24"/>
              </w:rPr>
              <w:t xml:space="preserve">передавать </w:t>
            </w:r>
            <w:r w:rsidRPr="0062668D">
              <w:rPr>
                <w:rStyle w:val="FontStyle29"/>
                <w:sz w:val="24"/>
              </w:rPr>
              <w:t>красоту пустых пространств и величия горного пейзажа.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Style w:val="FontStyle30"/>
                <w:rFonts w:cs="Times New Roman"/>
                <w:sz w:val="24"/>
                <w:szCs w:val="24"/>
              </w:rPr>
              <w:t xml:space="preserve">Овладевать </w:t>
            </w:r>
            <w:r w:rsidRPr="0062668D">
              <w:rPr>
                <w:rStyle w:val="FontStyle29"/>
                <w:rFonts w:cs="Times New Roman"/>
                <w:sz w:val="24"/>
                <w:szCs w:val="24"/>
              </w:rPr>
              <w:t>живописными навыка</w:t>
            </w:r>
            <w:r w:rsidRPr="0062668D">
              <w:rPr>
                <w:rStyle w:val="FontStyle29"/>
                <w:rFonts w:cs="Times New Roman"/>
                <w:sz w:val="24"/>
                <w:szCs w:val="24"/>
              </w:rPr>
              <w:softHyphen/>
              <w:t>ми в процессе создания самостоятель</w:t>
            </w:r>
            <w:r w:rsidRPr="0062668D">
              <w:rPr>
                <w:rStyle w:val="FontStyle29"/>
                <w:rFonts w:cs="Times New Roman"/>
                <w:sz w:val="24"/>
                <w:szCs w:val="24"/>
              </w:rPr>
              <w:softHyphen/>
              <w:t>ной творческой работы.</w:t>
            </w:r>
          </w:p>
        </w:tc>
      </w:tr>
      <w:tr w:rsidR="000D6ED4" w:rsidRPr="0062668D" w:rsidTr="002A272B">
        <w:trPr>
          <w:trHeight w:val="1835"/>
        </w:trPr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  <w:r w:rsidRPr="0062668D">
              <w:rPr>
                <w:rStyle w:val="FontStyle29"/>
                <w:rFonts w:eastAsiaTheme="minorEastAsia"/>
                <w:b/>
                <w:sz w:val="24"/>
              </w:rPr>
              <w:t>Города в пустыне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Характеризовать </w:t>
            </w:r>
            <w:r w:rsidRPr="0062668D">
              <w:rPr>
                <w:rStyle w:val="FontStyle29"/>
                <w:sz w:val="24"/>
              </w:rPr>
              <w:t>особенности художественной культуры Средней Азии.</w:t>
            </w:r>
          </w:p>
          <w:p w:rsidR="000D6ED4" w:rsidRPr="0062668D" w:rsidRDefault="000D6ED4" w:rsidP="000C74A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Объяснять </w:t>
            </w:r>
            <w:r w:rsidRPr="0062668D">
              <w:rPr>
                <w:rStyle w:val="FontStyle29"/>
                <w:sz w:val="24"/>
              </w:rPr>
              <w:t>связь архитектурных по</w:t>
            </w:r>
            <w:r w:rsidRPr="0062668D">
              <w:rPr>
                <w:rStyle w:val="FontStyle29"/>
                <w:sz w:val="24"/>
              </w:rPr>
              <w:softHyphen/>
              <w:t>строек с особенностями природы и при</w:t>
            </w:r>
            <w:r w:rsidRPr="0062668D">
              <w:rPr>
                <w:rStyle w:val="FontStyle29"/>
                <w:sz w:val="24"/>
              </w:rPr>
              <w:softHyphen/>
              <w:t>родных материалов.</w:t>
            </w:r>
          </w:p>
          <w:p w:rsidR="000D6ED4" w:rsidRPr="0062668D" w:rsidRDefault="000D6ED4" w:rsidP="000C74AF">
            <w:pPr>
              <w:pStyle w:val="Style6"/>
              <w:widowControl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образ древнего средне</w:t>
            </w:r>
            <w:r w:rsidRPr="0062668D">
              <w:rPr>
                <w:rStyle w:val="FontStyle29"/>
                <w:sz w:val="24"/>
              </w:rPr>
              <w:softHyphen/>
              <w:t>азиатского города.</w:t>
            </w:r>
          </w:p>
          <w:p w:rsidR="000D6ED4" w:rsidRPr="0062668D" w:rsidRDefault="000D6ED4" w:rsidP="000C74A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Овладевать </w:t>
            </w:r>
            <w:r w:rsidRPr="0062668D">
              <w:rPr>
                <w:rStyle w:val="FontStyle29"/>
                <w:sz w:val="24"/>
              </w:rPr>
              <w:t>навыками конструиро</w:t>
            </w:r>
            <w:r w:rsidRPr="0062668D">
              <w:rPr>
                <w:rStyle w:val="FontStyle29"/>
                <w:sz w:val="24"/>
              </w:rPr>
              <w:softHyphen/>
              <w:t>вания из бумаги и орнаментальной гра</w:t>
            </w:r>
            <w:r w:rsidRPr="0062668D">
              <w:rPr>
                <w:rStyle w:val="FontStyle29"/>
                <w:sz w:val="24"/>
              </w:rPr>
              <w:softHyphen/>
              <w:t>фики.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  <w:p w:rsidR="009049E1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E1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E1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E1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rPr>
                <w:rStyle w:val="FontStyle29"/>
                <w:rFonts w:cs="Times New Roman"/>
                <w:b/>
                <w:sz w:val="24"/>
                <w:szCs w:val="24"/>
              </w:rPr>
            </w:pPr>
            <w:r w:rsidRPr="0062668D">
              <w:rPr>
                <w:rStyle w:val="FontStyle29"/>
                <w:rFonts w:cs="Times New Roman"/>
                <w:b/>
                <w:sz w:val="24"/>
                <w:szCs w:val="24"/>
              </w:rPr>
              <w:t>Древняя Эллада</w:t>
            </w:r>
          </w:p>
          <w:p w:rsidR="009049E1" w:rsidRPr="0062668D" w:rsidRDefault="009049E1" w:rsidP="000C74AF">
            <w:pPr>
              <w:autoSpaceDE w:val="0"/>
              <w:autoSpaceDN w:val="0"/>
              <w:adjustRightInd w:val="0"/>
              <w:spacing w:after="0"/>
              <w:rPr>
                <w:rStyle w:val="FontStyle29"/>
                <w:rFonts w:cs="Times New Roman"/>
                <w:b/>
                <w:sz w:val="24"/>
                <w:szCs w:val="24"/>
              </w:rPr>
            </w:pPr>
          </w:p>
          <w:p w:rsidR="009049E1" w:rsidRPr="0062668D" w:rsidRDefault="009049E1" w:rsidP="000C74AF">
            <w:pPr>
              <w:autoSpaceDE w:val="0"/>
              <w:autoSpaceDN w:val="0"/>
              <w:adjustRightInd w:val="0"/>
              <w:spacing w:after="0"/>
              <w:rPr>
                <w:rStyle w:val="FontStyle29"/>
                <w:rFonts w:cs="Times New Roman"/>
                <w:b/>
                <w:sz w:val="24"/>
                <w:szCs w:val="24"/>
              </w:rPr>
            </w:pPr>
          </w:p>
          <w:p w:rsidR="009049E1" w:rsidRPr="0062668D" w:rsidRDefault="009049E1" w:rsidP="000C74AF">
            <w:pPr>
              <w:autoSpaceDE w:val="0"/>
              <w:autoSpaceDN w:val="0"/>
              <w:adjustRightInd w:val="0"/>
              <w:spacing w:after="0"/>
              <w:rPr>
                <w:rStyle w:val="FontStyle29"/>
                <w:rFonts w:cs="Times New Roman"/>
                <w:b/>
                <w:sz w:val="24"/>
                <w:szCs w:val="24"/>
              </w:rPr>
            </w:pPr>
          </w:p>
          <w:p w:rsidR="009049E1" w:rsidRPr="0062668D" w:rsidRDefault="009049E1" w:rsidP="009049E1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62668D">
              <w:rPr>
                <w:b/>
                <w:sz w:val="24"/>
              </w:rPr>
              <w:t xml:space="preserve">Праздник в городе. </w:t>
            </w:r>
          </w:p>
          <w:p w:rsidR="009049E1" w:rsidRPr="0062668D" w:rsidRDefault="009049E1" w:rsidP="000C74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216" w:line="230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Эстетически воспринимать </w:t>
            </w:r>
            <w:r w:rsidRPr="0062668D">
              <w:rPr>
                <w:rStyle w:val="FontStyle29"/>
                <w:sz w:val="24"/>
              </w:rPr>
              <w:t xml:space="preserve">произведения искусства Древней Греции, </w:t>
            </w:r>
            <w:r w:rsidRPr="0062668D">
              <w:rPr>
                <w:rStyle w:val="FontStyle30"/>
                <w:sz w:val="24"/>
              </w:rPr>
              <w:t xml:space="preserve">выражать </w:t>
            </w:r>
            <w:r w:rsidRPr="0062668D">
              <w:rPr>
                <w:rStyle w:val="FontStyle29"/>
                <w:sz w:val="24"/>
              </w:rPr>
              <w:t>свое отношение к ним.</w:t>
            </w:r>
          </w:p>
          <w:p w:rsidR="000D6ED4" w:rsidRPr="0062668D" w:rsidRDefault="000D6ED4" w:rsidP="000C74AF">
            <w:pPr>
              <w:pStyle w:val="Style5"/>
              <w:widowControl/>
              <w:spacing w:before="19" w:line="240" w:lineRule="auto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Уметь отличать </w:t>
            </w:r>
            <w:r w:rsidRPr="0062668D">
              <w:rPr>
                <w:rStyle w:val="FontStyle29"/>
                <w:sz w:val="24"/>
              </w:rPr>
              <w:t>древнегреческие скульптурные и архитектурные произведения.</w:t>
            </w:r>
          </w:p>
          <w:p w:rsidR="000D6ED4" w:rsidRPr="0062668D" w:rsidRDefault="000D6ED4" w:rsidP="000C74AF">
            <w:pPr>
              <w:pStyle w:val="Style6"/>
              <w:widowControl/>
              <w:spacing w:before="14" w:line="230" w:lineRule="exact"/>
              <w:ind w:firstLine="355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Уметь характеризовать </w:t>
            </w:r>
            <w:r w:rsidRPr="0062668D">
              <w:rPr>
                <w:rStyle w:val="FontStyle29"/>
                <w:sz w:val="24"/>
              </w:rPr>
              <w:t>отличительные черты и конструктивные эле</w:t>
            </w:r>
            <w:r w:rsidRPr="0062668D">
              <w:rPr>
                <w:rStyle w:val="FontStyle29"/>
                <w:sz w:val="24"/>
              </w:rPr>
              <w:softHyphen/>
              <w:t>менты древнегреческого храма, измене</w:t>
            </w:r>
            <w:r w:rsidRPr="0062668D">
              <w:rPr>
                <w:rStyle w:val="FontStyle29"/>
                <w:sz w:val="24"/>
              </w:rPr>
              <w:softHyphen/>
              <w:t>ние образа при изменении пропорций постройки.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Моделировать </w:t>
            </w:r>
            <w:r w:rsidRPr="0062668D">
              <w:rPr>
                <w:rStyle w:val="FontStyle29"/>
                <w:sz w:val="24"/>
              </w:rPr>
              <w:t>из бумаги конструк</w:t>
            </w:r>
            <w:r w:rsidRPr="0062668D">
              <w:rPr>
                <w:rStyle w:val="FontStyle29"/>
                <w:sz w:val="24"/>
              </w:rPr>
              <w:softHyphen/>
              <w:t>цию греческих храмов.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Осваивать </w:t>
            </w:r>
            <w:r w:rsidRPr="0062668D">
              <w:rPr>
                <w:rStyle w:val="FontStyle29"/>
                <w:sz w:val="24"/>
              </w:rPr>
              <w:t>основы конструкции, соотношение основных пропорций фигуры человека.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Изображать </w:t>
            </w:r>
            <w:r w:rsidRPr="0062668D">
              <w:rPr>
                <w:rStyle w:val="FontStyle29"/>
                <w:sz w:val="24"/>
              </w:rPr>
              <w:t>олимпийских спортсменов (фигуры в движении) и участ</w:t>
            </w:r>
            <w:r w:rsidRPr="0062668D">
              <w:rPr>
                <w:rStyle w:val="FontStyle29"/>
                <w:sz w:val="24"/>
              </w:rPr>
              <w:softHyphen/>
              <w:t>ников праздничного шествия (фигуры в традиционных одеждах).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55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коллективные панно на тему древнегреческих праздников.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Style w:val="FontStyle29"/>
                <w:rFonts w:cs="Times New Roman"/>
                <w:b/>
                <w:sz w:val="24"/>
                <w:szCs w:val="24"/>
              </w:rPr>
              <w:t>Европейские города Средневековья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101" w:line="230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Видеть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объяснять </w:t>
            </w:r>
            <w:r w:rsidRPr="0062668D">
              <w:rPr>
                <w:rStyle w:val="FontStyle29"/>
                <w:sz w:val="24"/>
              </w:rPr>
              <w:t>единство форм костюма и архитектуры, общее в их конструкции и украшениях.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Использовать </w:t>
            </w:r>
            <w:r w:rsidRPr="0062668D">
              <w:rPr>
                <w:rStyle w:val="FontStyle29"/>
                <w:sz w:val="24"/>
              </w:rPr>
              <w:t>выразительные возможности пропорций в практической творческой работе.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left="350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коллективное панно.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Использовать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развивать </w:t>
            </w:r>
            <w:r w:rsidRPr="0062668D">
              <w:rPr>
                <w:rStyle w:val="FontStyle29"/>
                <w:sz w:val="24"/>
              </w:rPr>
              <w:t>навыки конструирования из бумаги (фасад храма).</w:t>
            </w:r>
          </w:p>
          <w:p w:rsidR="000D6ED4" w:rsidRPr="0062668D" w:rsidRDefault="000D6ED4" w:rsidP="000C74AF">
            <w:pPr>
              <w:pStyle w:val="Style6"/>
              <w:widowControl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Развивать </w:t>
            </w:r>
            <w:r w:rsidRPr="0062668D">
              <w:rPr>
                <w:rStyle w:val="FontStyle29"/>
                <w:sz w:val="24"/>
              </w:rPr>
              <w:t>навыки изображения человека в условиях новой образной си</w:t>
            </w:r>
            <w:r w:rsidRPr="0062668D">
              <w:rPr>
                <w:rStyle w:val="FontStyle29"/>
                <w:sz w:val="24"/>
              </w:rPr>
              <w:softHyphen/>
              <w:t>стемы.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ind w:left="-108" w:right="-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Style w:val="FontStyle29"/>
                <w:rFonts w:cs="Times New Roman"/>
                <w:b/>
                <w:sz w:val="24"/>
                <w:szCs w:val="24"/>
              </w:rPr>
              <w:t>Многообразие художественных культур в мире (обобщение темы)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Осознавать </w:t>
            </w:r>
            <w:r w:rsidRPr="0062668D">
              <w:rPr>
                <w:rStyle w:val="FontStyle29"/>
                <w:sz w:val="24"/>
              </w:rPr>
              <w:t>цельность каждой культуры, естественную взаимосвязь ее про</w:t>
            </w:r>
            <w:r w:rsidRPr="0062668D">
              <w:rPr>
                <w:rStyle w:val="FontStyle29"/>
                <w:sz w:val="24"/>
              </w:rPr>
              <w:softHyphen/>
              <w:t>явлений.</w:t>
            </w:r>
          </w:p>
          <w:p w:rsidR="000D6ED4" w:rsidRPr="0062668D" w:rsidRDefault="000D6ED4" w:rsidP="000C74AF">
            <w:pPr>
              <w:pStyle w:val="Style5"/>
              <w:widowControl/>
              <w:spacing w:line="230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Рассуждать </w:t>
            </w:r>
            <w:r w:rsidRPr="0062668D">
              <w:rPr>
                <w:rStyle w:val="FontStyle29"/>
                <w:sz w:val="24"/>
              </w:rPr>
              <w:t>о богатстве и многообразии художественных культур народов мира.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Узнавать </w:t>
            </w:r>
            <w:r w:rsidRPr="0062668D">
              <w:rPr>
                <w:rStyle w:val="FontStyle29"/>
                <w:sz w:val="24"/>
              </w:rPr>
              <w:t>по предъявляемым произведениям художественные культуры, с которыми знакомились на уроках.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Соотносить </w:t>
            </w:r>
            <w:r w:rsidRPr="0062668D">
              <w:rPr>
                <w:rStyle w:val="FontStyle29"/>
                <w:sz w:val="24"/>
              </w:rPr>
              <w:t>особенности традиционной культуры народов мира в вы</w:t>
            </w:r>
            <w:r w:rsidRPr="0062668D">
              <w:rPr>
                <w:rStyle w:val="FontStyle29"/>
                <w:sz w:val="24"/>
              </w:rPr>
              <w:softHyphen/>
              <w:t>сказываниях, эмоциональных оценках, собственной художественно-творческой деятельности.</w:t>
            </w:r>
          </w:p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Style w:val="FontStyle30"/>
                <w:rFonts w:cs="Times New Roman"/>
                <w:sz w:val="24"/>
                <w:szCs w:val="24"/>
              </w:rPr>
              <w:t xml:space="preserve">Осознать, </w:t>
            </w:r>
            <w:r w:rsidRPr="0062668D">
              <w:rPr>
                <w:rStyle w:val="FontStyle29"/>
                <w:rFonts w:cs="Times New Roman"/>
                <w:sz w:val="24"/>
                <w:szCs w:val="24"/>
              </w:rPr>
              <w:t>как прекрасное то, что человечество столь богато разными художественными культурами.</w:t>
            </w: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Style5"/>
              <w:widowControl/>
              <w:spacing w:before="29" w:line="276" w:lineRule="auto"/>
              <w:ind w:left="-60" w:firstLine="0"/>
              <w:rPr>
                <w:rStyle w:val="FontStyle29"/>
                <w:b/>
                <w:sz w:val="24"/>
              </w:rPr>
            </w:pPr>
            <w:r w:rsidRPr="0062668D">
              <w:rPr>
                <w:rStyle w:val="FontStyle29"/>
                <w:b/>
                <w:sz w:val="24"/>
              </w:rPr>
              <w:t>Материнство</w:t>
            </w:r>
          </w:p>
          <w:p w:rsidR="000D6ED4" w:rsidRPr="0062668D" w:rsidRDefault="000D6ED4" w:rsidP="000C74AF">
            <w:pPr>
              <w:pStyle w:val="a5"/>
              <w:spacing w:line="276" w:lineRule="auto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29"/>
                <w:sz w:val="24"/>
              </w:rPr>
              <w:t>Узнавать и приводить примеры произведений искусств, выражающих красоту материнства.</w:t>
            </w:r>
          </w:p>
          <w:p w:rsidR="000D6ED4" w:rsidRPr="0062668D" w:rsidRDefault="000D6ED4" w:rsidP="000C74AF">
            <w:pPr>
              <w:pStyle w:val="Style6"/>
              <w:widowControl/>
              <w:spacing w:before="14"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29"/>
                <w:sz w:val="24"/>
              </w:rPr>
              <w:t xml:space="preserve">Рассказывать о своих впечатлениях от общения с произведениями искусства, </w:t>
            </w:r>
            <w:r w:rsidRPr="0062668D">
              <w:rPr>
                <w:rStyle w:val="FontStyle30"/>
                <w:sz w:val="24"/>
              </w:rPr>
              <w:t xml:space="preserve">анализировать </w:t>
            </w:r>
            <w:r w:rsidRPr="0062668D">
              <w:rPr>
                <w:rStyle w:val="FontStyle29"/>
                <w:sz w:val="24"/>
              </w:rPr>
              <w:t>выразительные средства произведений.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Развивать </w:t>
            </w:r>
            <w:r w:rsidRPr="0062668D">
              <w:rPr>
                <w:rStyle w:val="FontStyle29"/>
                <w:sz w:val="24"/>
              </w:rPr>
              <w:t>навыки композицион</w:t>
            </w:r>
            <w:r w:rsidRPr="0062668D">
              <w:rPr>
                <w:rStyle w:val="FontStyle29"/>
                <w:sz w:val="24"/>
              </w:rPr>
              <w:softHyphen/>
              <w:t>ного изображения.</w:t>
            </w:r>
          </w:p>
          <w:p w:rsidR="000D6ED4" w:rsidRPr="0062668D" w:rsidRDefault="000D6ED4" w:rsidP="000C74AF">
            <w:pPr>
              <w:pStyle w:val="Style6"/>
              <w:widowControl/>
              <w:spacing w:before="10" w:line="230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Изображать </w:t>
            </w:r>
            <w:r w:rsidRPr="0062668D">
              <w:rPr>
                <w:rStyle w:val="FontStyle29"/>
                <w:sz w:val="24"/>
              </w:rPr>
              <w:t>образ материнства (мать и дитя), опираясь на впечатления от произведений искусства и жизни.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  <w:r w:rsidRPr="0062668D">
              <w:rPr>
                <w:rStyle w:val="FontStyle29"/>
                <w:b/>
                <w:sz w:val="24"/>
              </w:rPr>
              <w:t>Мудрость старости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158" w:line="230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Развивать </w:t>
            </w:r>
            <w:r w:rsidRPr="0062668D">
              <w:rPr>
                <w:rStyle w:val="FontStyle29"/>
                <w:sz w:val="24"/>
              </w:rPr>
              <w:t>навыки восприятия произведений искусства.</w:t>
            </w:r>
          </w:p>
          <w:p w:rsidR="000D6ED4" w:rsidRPr="0062668D" w:rsidRDefault="000D6ED4" w:rsidP="000C74AF">
            <w:pPr>
              <w:pStyle w:val="Style6"/>
              <w:widowControl/>
              <w:spacing w:before="5" w:line="230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Наблюдать </w:t>
            </w:r>
            <w:r w:rsidRPr="0062668D">
              <w:rPr>
                <w:rStyle w:val="FontStyle29"/>
                <w:sz w:val="24"/>
              </w:rPr>
              <w:t>проявления духовного мира в лицах близких людей.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Создавать </w:t>
            </w:r>
            <w:r w:rsidRPr="0062668D">
              <w:rPr>
                <w:rStyle w:val="FontStyle29"/>
                <w:sz w:val="24"/>
              </w:rPr>
              <w:t>в процессе творческой работы эмоционально выразительный образ пожилого человека (изображение по представлению на основе наблюдений).</w:t>
            </w: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  <w:r w:rsidRPr="0062668D">
              <w:rPr>
                <w:rStyle w:val="FontStyle29"/>
                <w:b/>
                <w:sz w:val="24"/>
              </w:rPr>
              <w:t>Сопереживание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7"/>
              <w:widowControl/>
              <w:spacing w:before="67" w:line="235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Уметь объяснять, рассуждать, </w:t>
            </w:r>
            <w:r w:rsidRPr="0062668D">
              <w:rPr>
                <w:rStyle w:val="FontStyle29"/>
                <w:sz w:val="24"/>
              </w:rPr>
              <w:t>как</w:t>
            </w:r>
          </w:p>
          <w:p w:rsidR="000D6ED4" w:rsidRPr="0062668D" w:rsidRDefault="000D6ED4" w:rsidP="000C74AF">
            <w:pPr>
              <w:pStyle w:val="Style5"/>
              <w:widowControl/>
              <w:spacing w:line="235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29"/>
                <w:sz w:val="24"/>
              </w:rPr>
              <w:t>в произведениях искусства выражается печальное и трагическое содержание.</w:t>
            </w:r>
          </w:p>
          <w:p w:rsidR="000D6ED4" w:rsidRPr="0062668D" w:rsidRDefault="000D6ED4" w:rsidP="000C74A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Эмоционально откликаться </w:t>
            </w:r>
            <w:r w:rsidRPr="0062668D">
              <w:rPr>
                <w:rStyle w:val="FontStyle29"/>
                <w:sz w:val="24"/>
              </w:rPr>
              <w:t>на об</w:t>
            </w:r>
            <w:r w:rsidRPr="0062668D">
              <w:rPr>
                <w:rStyle w:val="FontStyle29"/>
                <w:sz w:val="24"/>
              </w:rPr>
              <w:softHyphen/>
              <w:t>разы страдания в произведениях искусства, пробуждающих чувства печали и участия.</w:t>
            </w:r>
          </w:p>
          <w:p w:rsidR="000D6ED4" w:rsidRPr="0062668D" w:rsidRDefault="000D6ED4" w:rsidP="000C74AF">
            <w:pPr>
              <w:pStyle w:val="Style6"/>
              <w:widowControl/>
              <w:spacing w:line="240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Выражать </w:t>
            </w:r>
            <w:r w:rsidRPr="0062668D">
              <w:rPr>
                <w:rStyle w:val="FontStyle29"/>
                <w:sz w:val="24"/>
              </w:rPr>
              <w:t>художественными сред</w:t>
            </w:r>
            <w:r w:rsidRPr="0062668D">
              <w:rPr>
                <w:rStyle w:val="FontStyle29"/>
                <w:sz w:val="24"/>
              </w:rPr>
              <w:softHyphen/>
              <w:t>ствами свое отношение при изображе</w:t>
            </w:r>
            <w:r w:rsidRPr="0062668D">
              <w:rPr>
                <w:rStyle w:val="FontStyle29"/>
                <w:sz w:val="24"/>
              </w:rPr>
              <w:softHyphen/>
              <w:t>нии печального события.</w:t>
            </w:r>
          </w:p>
          <w:p w:rsidR="000D6ED4" w:rsidRPr="0062668D" w:rsidRDefault="000D6ED4" w:rsidP="000C74AF">
            <w:pPr>
              <w:pStyle w:val="Style6"/>
              <w:widowControl/>
              <w:spacing w:line="245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Изображать </w:t>
            </w:r>
            <w:r w:rsidRPr="0062668D">
              <w:rPr>
                <w:rStyle w:val="FontStyle29"/>
                <w:sz w:val="24"/>
              </w:rPr>
              <w:t>в самостоятельной творческой работе драматический сюжет.</w:t>
            </w:r>
          </w:p>
          <w:p w:rsidR="000D6ED4" w:rsidRPr="0062668D" w:rsidRDefault="000D6ED4" w:rsidP="000C74AF">
            <w:pPr>
              <w:pStyle w:val="a5"/>
              <w:spacing w:line="240" w:lineRule="auto"/>
              <w:ind w:firstLine="0"/>
              <w:rPr>
                <w:b/>
                <w:sz w:val="24"/>
              </w:rPr>
            </w:pP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a5"/>
              <w:spacing w:line="276" w:lineRule="auto"/>
              <w:ind w:firstLine="0"/>
              <w:rPr>
                <w:b/>
                <w:sz w:val="24"/>
              </w:rPr>
            </w:pPr>
            <w:r w:rsidRPr="0062668D">
              <w:rPr>
                <w:rStyle w:val="FontStyle29"/>
                <w:b/>
                <w:sz w:val="24"/>
              </w:rPr>
              <w:t>Герои-защитники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197" w:line="221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Приобретать </w:t>
            </w:r>
            <w:r w:rsidRPr="0062668D">
              <w:rPr>
                <w:rStyle w:val="FontStyle29"/>
                <w:sz w:val="24"/>
              </w:rPr>
              <w:t>творческий компози</w:t>
            </w:r>
            <w:r w:rsidRPr="0062668D">
              <w:rPr>
                <w:rStyle w:val="FontStyle29"/>
                <w:sz w:val="24"/>
              </w:rPr>
              <w:softHyphen/>
              <w:t>ционный опыт в создании героическо</w:t>
            </w:r>
            <w:r w:rsidRPr="0062668D">
              <w:rPr>
                <w:rStyle w:val="FontStyle29"/>
                <w:sz w:val="24"/>
              </w:rPr>
              <w:softHyphen/>
              <w:t>го образа.</w:t>
            </w:r>
          </w:p>
          <w:p w:rsidR="000D6ED4" w:rsidRPr="0062668D" w:rsidRDefault="000D6ED4" w:rsidP="000C74AF">
            <w:pPr>
              <w:pStyle w:val="Style6"/>
              <w:widowControl/>
              <w:spacing w:before="38" w:line="211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Приводить </w:t>
            </w:r>
            <w:r w:rsidRPr="0062668D">
              <w:rPr>
                <w:rStyle w:val="FontStyle29"/>
                <w:sz w:val="24"/>
              </w:rPr>
              <w:t>примеры памятников героям Отечества.</w:t>
            </w:r>
          </w:p>
          <w:p w:rsidR="000D6ED4" w:rsidRPr="0062668D" w:rsidRDefault="000D6ED4" w:rsidP="000C74AF">
            <w:pPr>
              <w:pStyle w:val="Style6"/>
              <w:widowControl/>
              <w:spacing w:before="38" w:line="216" w:lineRule="exact"/>
              <w:ind w:firstLine="355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Приобретать </w:t>
            </w:r>
            <w:r w:rsidRPr="0062668D">
              <w:rPr>
                <w:rStyle w:val="FontStyle29"/>
                <w:sz w:val="24"/>
              </w:rPr>
              <w:t>творческий опыт соз</w:t>
            </w:r>
            <w:r w:rsidRPr="0062668D">
              <w:rPr>
                <w:rStyle w:val="FontStyle29"/>
                <w:sz w:val="24"/>
              </w:rPr>
              <w:softHyphen/>
              <w:t>дания проекта памятника героям (в объеме).</w:t>
            </w:r>
          </w:p>
          <w:p w:rsidR="000D6ED4" w:rsidRPr="0062668D" w:rsidRDefault="000D6ED4" w:rsidP="000C74AF">
            <w:pPr>
              <w:pStyle w:val="Style6"/>
              <w:widowControl/>
              <w:spacing w:before="34" w:line="226" w:lineRule="exact"/>
              <w:jc w:val="both"/>
              <w:rPr>
                <w:b/>
              </w:rPr>
            </w:pPr>
            <w:r w:rsidRPr="0062668D">
              <w:rPr>
                <w:rStyle w:val="FontStyle30"/>
                <w:sz w:val="24"/>
              </w:rPr>
              <w:t xml:space="preserve">Овладевать </w:t>
            </w:r>
            <w:r w:rsidRPr="0062668D">
              <w:rPr>
                <w:rStyle w:val="FontStyle29"/>
                <w:sz w:val="24"/>
              </w:rPr>
              <w:t>навыками изображе</w:t>
            </w:r>
            <w:r w:rsidRPr="0062668D">
              <w:rPr>
                <w:rStyle w:val="FontStyle29"/>
                <w:sz w:val="24"/>
              </w:rPr>
              <w:softHyphen/>
              <w:t>ния в объеме, навыками композицион</w:t>
            </w:r>
            <w:r w:rsidRPr="0062668D">
              <w:rPr>
                <w:rStyle w:val="FontStyle29"/>
                <w:sz w:val="24"/>
              </w:rPr>
              <w:softHyphen/>
              <w:t>ного построения в скульптуре.</w:t>
            </w:r>
          </w:p>
        </w:tc>
      </w:tr>
      <w:tr w:rsidR="000D6ED4" w:rsidRPr="0062668D" w:rsidTr="002A272B">
        <w:tc>
          <w:tcPr>
            <w:tcW w:w="880" w:type="dxa"/>
          </w:tcPr>
          <w:p w:rsidR="000D6ED4" w:rsidRPr="0062668D" w:rsidRDefault="009049E1" w:rsidP="000C74AF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68D">
              <w:rPr>
                <w:rStyle w:val="FontStyle29"/>
                <w:rFonts w:cs="Times New Roman"/>
                <w:b/>
                <w:sz w:val="24"/>
                <w:szCs w:val="24"/>
              </w:rPr>
              <w:t>Юность и надежды</w:t>
            </w: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24" w:line="226" w:lineRule="exact"/>
              <w:ind w:firstLine="341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Приводить примеры </w:t>
            </w:r>
            <w:r w:rsidRPr="0062668D">
              <w:rPr>
                <w:rStyle w:val="FontStyle29"/>
                <w:sz w:val="24"/>
              </w:rPr>
              <w:t>произведений изобразительного искусства, посвящен</w:t>
            </w:r>
            <w:r w:rsidRPr="0062668D">
              <w:rPr>
                <w:rStyle w:val="FontStyle29"/>
                <w:sz w:val="24"/>
              </w:rPr>
              <w:softHyphen/>
              <w:t xml:space="preserve">ных теме детства, юности, надежды, </w:t>
            </w:r>
            <w:r w:rsidRPr="0062668D">
              <w:rPr>
                <w:rStyle w:val="FontStyle30"/>
                <w:sz w:val="24"/>
              </w:rPr>
              <w:t xml:space="preserve">уметь выражать </w:t>
            </w:r>
            <w:r w:rsidRPr="0062668D">
              <w:rPr>
                <w:rStyle w:val="FontStyle29"/>
                <w:sz w:val="24"/>
              </w:rPr>
              <w:t>свое отношение к ним.</w:t>
            </w:r>
          </w:p>
          <w:p w:rsidR="000D6ED4" w:rsidRPr="0062668D" w:rsidRDefault="000D6ED4" w:rsidP="000C74AF">
            <w:pPr>
              <w:pStyle w:val="Style6"/>
              <w:widowControl/>
              <w:spacing w:before="29" w:line="23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Выражать </w:t>
            </w:r>
            <w:r w:rsidRPr="0062668D">
              <w:rPr>
                <w:rStyle w:val="FontStyle29"/>
                <w:sz w:val="24"/>
              </w:rPr>
              <w:t>художественными сред</w:t>
            </w:r>
            <w:r w:rsidRPr="0062668D">
              <w:rPr>
                <w:rStyle w:val="FontStyle29"/>
                <w:sz w:val="24"/>
              </w:rPr>
              <w:softHyphen/>
              <w:t>ствами радость при изображении темы детства, юности, светлой мечты.</w:t>
            </w:r>
          </w:p>
          <w:p w:rsidR="000D6ED4" w:rsidRPr="0062668D" w:rsidRDefault="000D6ED4" w:rsidP="000C74AF">
            <w:pPr>
              <w:pStyle w:val="Style5"/>
              <w:widowControl/>
              <w:spacing w:line="259" w:lineRule="exact"/>
              <w:jc w:val="both"/>
              <w:rPr>
                <w:rFonts w:ascii="Times New Roman" w:hAnsi="Times New Roman"/>
              </w:rPr>
            </w:pPr>
            <w:r w:rsidRPr="0062668D">
              <w:rPr>
                <w:rStyle w:val="FontStyle30"/>
                <w:sz w:val="24"/>
              </w:rPr>
              <w:t xml:space="preserve">Развивать </w:t>
            </w:r>
            <w:r w:rsidRPr="0062668D">
              <w:rPr>
                <w:rStyle w:val="FontStyle29"/>
                <w:sz w:val="24"/>
              </w:rPr>
              <w:t>композиционные навыки изображения и поэтического виде</w:t>
            </w:r>
            <w:r w:rsidRPr="0062668D">
              <w:rPr>
                <w:rStyle w:val="FontStyle29"/>
                <w:sz w:val="24"/>
              </w:rPr>
              <w:softHyphen/>
              <w:t>ния жизни.</w:t>
            </w:r>
          </w:p>
        </w:tc>
      </w:tr>
      <w:tr w:rsidR="000D6ED4" w:rsidRPr="0062668D" w:rsidTr="002A272B">
        <w:trPr>
          <w:trHeight w:val="971"/>
        </w:trPr>
        <w:tc>
          <w:tcPr>
            <w:tcW w:w="880" w:type="dxa"/>
          </w:tcPr>
          <w:p w:rsidR="000D6ED4" w:rsidRPr="0062668D" w:rsidRDefault="009049E1" w:rsidP="009049E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6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D6ED4" w:rsidRPr="00626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4" w:type="dxa"/>
          </w:tcPr>
          <w:p w:rsidR="000D6ED4" w:rsidRPr="0062668D" w:rsidRDefault="000D6ED4" w:rsidP="000C74AF">
            <w:pPr>
              <w:pStyle w:val="Style5"/>
              <w:widowControl/>
              <w:spacing w:before="53" w:line="276" w:lineRule="auto"/>
              <w:ind w:firstLine="0"/>
              <w:rPr>
                <w:rStyle w:val="FontStyle29"/>
                <w:b/>
                <w:sz w:val="24"/>
              </w:rPr>
            </w:pPr>
            <w:r w:rsidRPr="0062668D">
              <w:rPr>
                <w:rStyle w:val="FontStyle29"/>
                <w:b/>
                <w:sz w:val="24"/>
              </w:rPr>
              <w:t>Искусство народов мира (обобщение темы)</w:t>
            </w:r>
          </w:p>
          <w:p w:rsidR="000D6ED4" w:rsidRPr="0062668D" w:rsidRDefault="000D6ED4" w:rsidP="000C74AF">
            <w:pPr>
              <w:pStyle w:val="Style82"/>
              <w:spacing w:line="276" w:lineRule="auto"/>
              <w:ind w:left="-60" w:hanging="5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0D6ED4" w:rsidRPr="0062668D" w:rsidRDefault="000D6ED4" w:rsidP="000C74AF">
            <w:pPr>
              <w:pStyle w:val="Style6"/>
              <w:widowControl/>
              <w:spacing w:before="125" w:line="245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Объяснять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оценивать </w:t>
            </w:r>
            <w:r w:rsidRPr="0062668D">
              <w:rPr>
                <w:rStyle w:val="FontStyle29"/>
                <w:sz w:val="24"/>
              </w:rPr>
              <w:t>свои впечатления от произведений искусства разных народов.</w:t>
            </w:r>
          </w:p>
          <w:p w:rsidR="000D6ED4" w:rsidRPr="0062668D" w:rsidRDefault="000D6ED4" w:rsidP="000C74AF">
            <w:pPr>
              <w:pStyle w:val="Style6"/>
              <w:widowControl/>
              <w:spacing w:line="240" w:lineRule="exact"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Узнавать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называть, </w:t>
            </w:r>
            <w:r w:rsidRPr="0062668D">
              <w:rPr>
                <w:rStyle w:val="FontStyle29"/>
                <w:sz w:val="24"/>
              </w:rPr>
              <w:t>к каким художественным культурам относятся предлагаемые (знакомые по урокам) произведения искусства и традиционной культуры.</w:t>
            </w:r>
          </w:p>
          <w:p w:rsidR="000D6ED4" w:rsidRPr="0062668D" w:rsidRDefault="000D6ED4" w:rsidP="000C74AF">
            <w:pPr>
              <w:pStyle w:val="Style6"/>
              <w:widowControl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Рассказывать </w:t>
            </w:r>
            <w:r w:rsidRPr="0062668D">
              <w:rPr>
                <w:rStyle w:val="FontStyle29"/>
                <w:sz w:val="24"/>
              </w:rPr>
              <w:t>об особенностях художественной культуры разных (знако</w:t>
            </w:r>
            <w:r w:rsidRPr="0062668D">
              <w:rPr>
                <w:rStyle w:val="FontStyle29"/>
                <w:sz w:val="24"/>
              </w:rPr>
              <w:softHyphen/>
              <w:t>мых по урокам) народов, об особеннос</w:t>
            </w:r>
            <w:r w:rsidRPr="0062668D">
              <w:rPr>
                <w:rStyle w:val="FontStyle29"/>
                <w:sz w:val="24"/>
              </w:rPr>
              <w:softHyphen/>
              <w:t>тях понимания ими красоты.</w:t>
            </w:r>
          </w:p>
          <w:p w:rsidR="000D6ED4" w:rsidRPr="0062668D" w:rsidRDefault="000D6ED4" w:rsidP="000C74AF">
            <w:pPr>
              <w:pStyle w:val="Style6"/>
              <w:widowControl/>
              <w:ind w:firstLine="346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Объяснять, </w:t>
            </w:r>
            <w:r w:rsidRPr="0062668D">
              <w:rPr>
                <w:rStyle w:val="FontStyle29"/>
                <w:sz w:val="24"/>
              </w:rPr>
              <w:t>почему многообразие художественных культур (образов красоты) является богатством и ценностью всего мира.</w:t>
            </w:r>
          </w:p>
          <w:p w:rsidR="000D6ED4" w:rsidRPr="0062668D" w:rsidRDefault="000D6ED4" w:rsidP="000C74AF">
            <w:pPr>
              <w:pStyle w:val="Style6"/>
              <w:widowControl/>
              <w:spacing w:line="230" w:lineRule="exact"/>
              <w:jc w:val="both"/>
              <w:rPr>
                <w:rStyle w:val="FontStyle29"/>
                <w:sz w:val="24"/>
              </w:rPr>
            </w:pPr>
            <w:r w:rsidRPr="0062668D">
              <w:rPr>
                <w:rStyle w:val="FontStyle30"/>
                <w:sz w:val="24"/>
              </w:rPr>
              <w:t xml:space="preserve">Обсуждать </w:t>
            </w:r>
            <w:r w:rsidRPr="0062668D">
              <w:rPr>
                <w:rStyle w:val="FontStyle29"/>
                <w:sz w:val="24"/>
              </w:rPr>
              <w:t xml:space="preserve">и </w:t>
            </w:r>
            <w:r w:rsidRPr="0062668D">
              <w:rPr>
                <w:rStyle w:val="FontStyle30"/>
                <w:sz w:val="24"/>
              </w:rPr>
              <w:t xml:space="preserve">анализировать </w:t>
            </w:r>
            <w:r w:rsidRPr="0062668D">
              <w:rPr>
                <w:rStyle w:val="FontStyle29"/>
                <w:sz w:val="24"/>
              </w:rPr>
              <w:t>свои работы и работы одноклассников с позиций творческих задач, с точки зрения выражения содержания в работе.</w:t>
            </w:r>
          </w:p>
          <w:p w:rsidR="000D6ED4" w:rsidRPr="0062668D" w:rsidRDefault="000D6ED4" w:rsidP="000C74AF">
            <w:pPr>
              <w:pStyle w:val="Style87"/>
              <w:widowControl/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62668D">
              <w:rPr>
                <w:rStyle w:val="FontStyle30"/>
                <w:sz w:val="24"/>
              </w:rPr>
              <w:t xml:space="preserve">Участвовать </w:t>
            </w:r>
            <w:r w:rsidRPr="0062668D">
              <w:rPr>
                <w:rStyle w:val="FontStyle29"/>
                <w:sz w:val="24"/>
              </w:rPr>
              <w:t>в обсуждении выставки</w:t>
            </w:r>
          </w:p>
        </w:tc>
      </w:tr>
    </w:tbl>
    <w:p w:rsidR="001E57F6" w:rsidRDefault="001E57F6" w:rsidP="00167FE2">
      <w:pPr>
        <w:pStyle w:val="Style17"/>
        <w:widowControl/>
        <w:spacing w:before="62"/>
        <w:rPr>
          <w:rStyle w:val="FontStyle43"/>
          <w:rFonts w:ascii="Times New Roman" w:hAnsi="Times New Roman"/>
        </w:rPr>
      </w:pPr>
    </w:p>
    <w:p w:rsidR="0062668D" w:rsidRPr="0062668D" w:rsidRDefault="0062668D" w:rsidP="00167FE2">
      <w:pPr>
        <w:pStyle w:val="Style17"/>
        <w:widowControl/>
        <w:spacing w:before="62"/>
        <w:rPr>
          <w:rStyle w:val="FontStyle43"/>
          <w:rFonts w:ascii="Times New Roman" w:hAnsi="Times New Roman"/>
        </w:rPr>
      </w:pPr>
    </w:p>
    <w:p w:rsidR="00D97938" w:rsidRDefault="00D36803" w:rsidP="00D36803">
      <w:pPr>
        <w:pStyle w:val="Style17"/>
        <w:widowControl/>
        <w:numPr>
          <w:ilvl w:val="0"/>
          <w:numId w:val="46"/>
        </w:numPr>
        <w:spacing w:before="62"/>
        <w:jc w:val="center"/>
        <w:rPr>
          <w:rStyle w:val="FontStyle43"/>
          <w:rFonts w:ascii="Times New Roman" w:hAnsi="Times New Roman"/>
          <w:sz w:val="28"/>
          <w:szCs w:val="28"/>
        </w:rPr>
      </w:pPr>
      <w:r w:rsidRPr="00D36803">
        <w:rPr>
          <w:rStyle w:val="FontStyle43"/>
          <w:rFonts w:ascii="Times New Roman" w:hAnsi="Times New Roman"/>
          <w:sz w:val="28"/>
          <w:szCs w:val="28"/>
        </w:rPr>
        <w:t>Учебно-методическое и материально-техническое обеспечение.</w:t>
      </w:r>
    </w:p>
    <w:p w:rsidR="0062668D" w:rsidRPr="00D36803" w:rsidRDefault="0062668D" w:rsidP="0062668D">
      <w:pPr>
        <w:pStyle w:val="Style17"/>
        <w:widowControl/>
        <w:spacing w:before="62"/>
        <w:ind w:left="720"/>
        <w:rPr>
          <w:rStyle w:val="FontStyle43"/>
          <w:rFonts w:ascii="Times New Roman" w:hAnsi="Times New Roman"/>
          <w:sz w:val="28"/>
          <w:szCs w:val="28"/>
        </w:rPr>
      </w:pPr>
    </w:p>
    <w:p w:rsidR="00D97938" w:rsidRPr="00D97938" w:rsidRDefault="00D97938" w:rsidP="00D97938">
      <w:pPr>
        <w:pStyle w:val="Style25"/>
        <w:widowControl/>
        <w:spacing w:before="192" w:line="250" w:lineRule="exact"/>
        <w:rPr>
          <w:rStyle w:val="FontStyle40"/>
          <w:sz w:val="24"/>
        </w:rPr>
      </w:pPr>
      <w:r w:rsidRPr="00D97938">
        <w:rPr>
          <w:rStyle w:val="FontStyle40"/>
          <w:sz w:val="24"/>
        </w:rPr>
        <w:t>Данная программа обеспечена учебно-методическими ком</w:t>
      </w:r>
      <w:r w:rsidRPr="00D97938">
        <w:rPr>
          <w:rStyle w:val="FontStyle40"/>
          <w:sz w:val="24"/>
        </w:rPr>
        <w:softHyphen/>
        <w:t>плектами для каждого класса общеобразовательных учрежде</w:t>
      </w:r>
      <w:r w:rsidRPr="00D97938">
        <w:rPr>
          <w:rStyle w:val="FontStyle40"/>
          <w:sz w:val="24"/>
        </w:rPr>
        <w:softHyphen/>
        <w:t>ний. В комплекты входят следующие издания под редакцией Б. М. Неменского.</w:t>
      </w:r>
    </w:p>
    <w:p w:rsidR="00D97938" w:rsidRPr="00D97938" w:rsidRDefault="00D97938" w:rsidP="00D97938">
      <w:pPr>
        <w:pStyle w:val="Style26"/>
        <w:widowControl/>
        <w:spacing w:before="82"/>
        <w:jc w:val="center"/>
        <w:rPr>
          <w:rStyle w:val="FontStyle41"/>
          <w:rFonts w:ascii="Times New Roman" w:hAnsi="Times New Roman"/>
          <w:sz w:val="24"/>
        </w:rPr>
      </w:pPr>
      <w:r w:rsidRPr="00D97938">
        <w:rPr>
          <w:rStyle w:val="FontStyle41"/>
          <w:rFonts w:ascii="Times New Roman" w:hAnsi="Times New Roman"/>
          <w:sz w:val="24"/>
        </w:rPr>
        <w:t>УЧЕБНИКИ</w:t>
      </w:r>
    </w:p>
    <w:p w:rsidR="00D97938" w:rsidRPr="00D97938" w:rsidRDefault="00D97938" w:rsidP="00D97938">
      <w:pPr>
        <w:pStyle w:val="Style25"/>
        <w:widowControl/>
        <w:spacing w:before="106" w:line="254" w:lineRule="exact"/>
        <w:ind w:firstLine="322"/>
        <w:rPr>
          <w:rStyle w:val="FontStyle40"/>
          <w:sz w:val="24"/>
        </w:rPr>
      </w:pPr>
      <w:r w:rsidRPr="00D97938">
        <w:rPr>
          <w:rStyle w:val="FontStyle42"/>
          <w:sz w:val="24"/>
        </w:rPr>
        <w:t xml:space="preserve">Л. А. Неменская. </w:t>
      </w:r>
      <w:r w:rsidRPr="00D97938">
        <w:rPr>
          <w:rStyle w:val="FontStyle40"/>
          <w:sz w:val="24"/>
        </w:rPr>
        <w:t>Изобразительное искусство. Ты изобража</w:t>
      </w:r>
      <w:r w:rsidRPr="00D97938">
        <w:rPr>
          <w:rStyle w:val="FontStyle40"/>
          <w:sz w:val="24"/>
        </w:rPr>
        <w:softHyphen/>
        <w:t xml:space="preserve">ешь, украшаешь и строишь. </w:t>
      </w:r>
      <w:r w:rsidRPr="00D97938">
        <w:rPr>
          <w:rStyle w:val="FontStyle29"/>
          <w:sz w:val="24"/>
        </w:rPr>
        <w:t xml:space="preserve">1 </w:t>
      </w:r>
      <w:r w:rsidRPr="00D97938">
        <w:rPr>
          <w:rStyle w:val="FontStyle40"/>
          <w:sz w:val="24"/>
        </w:rPr>
        <w:t xml:space="preserve">класс; </w:t>
      </w:r>
      <w:r w:rsidRPr="00D97938">
        <w:rPr>
          <w:rStyle w:val="FontStyle42"/>
          <w:sz w:val="24"/>
        </w:rPr>
        <w:t xml:space="preserve">Е. И. Коротеева. </w:t>
      </w:r>
      <w:r w:rsidRPr="00D97938">
        <w:rPr>
          <w:rStyle w:val="FontStyle40"/>
          <w:sz w:val="24"/>
        </w:rPr>
        <w:t>Изобра</w:t>
      </w:r>
      <w:r w:rsidRPr="00D97938">
        <w:rPr>
          <w:rStyle w:val="FontStyle40"/>
          <w:sz w:val="24"/>
        </w:rPr>
        <w:softHyphen/>
        <w:t xml:space="preserve">зительное искусство. Искусство и ты. </w:t>
      </w:r>
      <w:r w:rsidRPr="00D97938">
        <w:rPr>
          <w:rStyle w:val="FontStyle29"/>
          <w:sz w:val="24"/>
        </w:rPr>
        <w:t xml:space="preserve">2 </w:t>
      </w:r>
      <w:r w:rsidRPr="00D97938">
        <w:rPr>
          <w:rStyle w:val="FontStyle40"/>
          <w:sz w:val="24"/>
        </w:rPr>
        <w:t xml:space="preserve">класс; Изобразительное искусство. Искусство вокруг нас. </w:t>
      </w:r>
      <w:r w:rsidRPr="00D97938">
        <w:rPr>
          <w:rStyle w:val="FontStyle29"/>
          <w:sz w:val="24"/>
        </w:rPr>
        <w:t xml:space="preserve">3 </w:t>
      </w:r>
      <w:r w:rsidRPr="00D97938">
        <w:rPr>
          <w:rStyle w:val="FontStyle40"/>
          <w:sz w:val="24"/>
        </w:rPr>
        <w:t xml:space="preserve">класс; </w:t>
      </w:r>
      <w:r w:rsidRPr="00D97938">
        <w:rPr>
          <w:rStyle w:val="FontStyle42"/>
          <w:sz w:val="24"/>
        </w:rPr>
        <w:t xml:space="preserve">Л. А. Неменская. </w:t>
      </w:r>
      <w:r w:rsidRPr="00D97938">
        <w:rPr>
          <w:rStyle w:val="FontStyle40"/>
          <w:sz w:val="24"/>
        </w:rPr>
        <w:t xml:space="preserve">Изобразительное искусство. Каждый народ — художник. </w:t>
      </w:r>
      <w:r w:rsidRPr="00D97938">
        <w:rPr>
          <w:rStyle w:val="FontStyle29"/>
          <w:sz w:val="24"/>
        </w:rPr>
        <w:t xml:space="preserve">4 </w:t>
      </w:r>
      <w:r w:rsidRPr="00D97938">
        <w:rPr>
          <w:rStyle w:val="FontStyle40"/>
          <w:sz w:val="24"/>
        </w:rPr>
        <w:t>класс.</w:t>
      </w:r>
    </w:p>
    <w:p w:rsidR="00D97938" w:rsidRPr="0097099F" w:rsidRDefault="00D97938" w:rsidP="00D97938">
      <w:pPr>
        <w:pStyle w:val="Style27"/>
        <w:widowControl/>
        <w:spacing w:before="72"/>
        <w:jc w:val="center"/>
        <w:rPr>
          <w:rStyle w:val="FontStyle41"/>
          <w:rFonts w:ascii="Times New Roman" w:hAnsi="Times New Roman"/>
        </w:rPr>
      </w:pPr>
      <w:r w:rsidRPr="0097099F">
        <w:rPr>
          <w:rStyle w:val="FontStyle41"/>
          <w:rFonts w:ascii="Times New Roman" w:hAnsi="Times New Roman"/>
        </w:rPr>
        <w:t>ПОСОБИЯ ДЛЯ УЧАЩИХСЯ</w:t>
      </w:r>
    </w:p>
    <w:p w:rsidR="00D97938" w:rsidRPr="00D97938" w:rsidRDefault="00D97938" w:rsidP="00D97938">
      <w:pPr>
        <w:pStyle w:val="Style25"/>
        <w:widowControl/>
        <w:spacing w:before="96" w:line="250" w:lineRule="exact"/>
        <w:ind w:firstLine="355"/>
        <w:rPr>
          <w:rStyle w:val="FontStyle40"/>
          <w:sz w:val="24"/>
        </w:rPr>
      </w:pPr>
      <w:r w:rsidRPr="00D97938">
        <w:rPr>
          <w:rStyle w:val="FontStyle40"/>
          <w:sz w:val="24"/>
        </w:rPr>
        <w:t>Изобразительное искусство. Твоя мастерская. Рабочая тет</w:t>
      </w:r>
      <w:r w:rsidRPr="00D97938">
        <w:rPr>
          <w:rStyle w:val="FontStyle40"/>
          <w:sz w:val="24"/>
        </w:rPr>
        <w:softHyphen/>
        <w:t xml:space="preserve">радь. </w:t>
      </w:r>
      <w:r w:rsidRPr="00D97938">
        <w:rPr>
          <w:rStyle w:val="FontStyle29"/>
          <w:sz w:val="24"/>
        </w:rPr>
        <w:t xml:space="preserve">2 </w:t>
      </w:r>
      <w:r w:rsidRPr="00D97938">
        <w:rPr>
          <w:rStyle w:val="FontStyle40"/>
          <w:sz w:val="24"/>
        </w:rPr>
        <w:t>класс; Изобразительное искусство. Твоя мастерская. Ра</w:t>
      </w:r>
      <w:r w:rsidRPr="00D97938">
        <w:rPr>
          <w:rStyle w:val="FontStyle40"/>
          <w:sz w:val="24"/>
        </w:rPr>
        <w:softHyphen/>
        <w:t xml:space="preserve">бочая тетрадь. </w:t>
      </w:r>
      <w:r w:rsidRPr="00D97938">
        <w:rPr>
          <w:rStyle w:val="FontStyle29"/>
          <w:sz w:val="24"/>
        </w:rPr>
        <w:t xml:space="preserve">3 </w:t>
      </w:r>
      <w:r w:rsidRPr="00D97938">
        <w:rPr>
          <w:rStyle w:val="FontStyle40"/>
          <w:sz w:val="24"/>
        </w:rPr>
        <w:t xml:space="preserve">класс; </w:t>
      </w:r>
      <w:r w:rsidRPr="00D97938">
        <w:rPr>
          <w:rStyle w:val="FontStyle42"/>
          <w:sz w:val="24"/>
        </w:rPr>
        <w:t xml:space="preserve">Л. А. Неменская. </w:t>
      </w:r>
      <w:r w:rsidRPr="00D97938">
        <w:rPr>
          <w:rStyle w:val="FontStyle40"/>
          <w:sz w:val="24"/>
        </w:rPr>
        <w:t>Изобразительное ис</w:t>
      </w:r>
      <w:r w:rsidRPr="00D97938">
        <w:rPr>
          <w:rStyle w:val="FontStyle40"/>
          <w:sz w:val="24"/>
        </w:rPr>
        <w:softHyphen/>
        <w:t xml:space="preserve">кусство. Твоя мастерская. Рабочая тетрадь. </w:t>
      </w:r>
      <w:r w:rsidRPr="00D97938">
        <w:rPr>
          <w:rStyle w:val="FontStyle29"/>
          <w:sz w:val="24"/>
        </w:rPr>
        <w:t xml:space="preserve">4 </w:t>
      </w:r>
      <w:r w:rsidRPr="00D97938">
        <w:rPr>
          <w:rStyle w:val="FontStyle40"/>
          <w:sz w:val="24"/>
        </w:rPr>
        <w:t>класс.</w:t>
      </w:r>
    </w:p>
    <w:p w:rsidR="00D97938" w:rsidRPr="00D97938" w:rsidRDefault="00D97938" w:rsidP="00D97938">
      <w:pPr>
        <w:pStyle w:val="Style27"/>
        <w:widowControl/>
        <w:spacing w:line="240" w:lineRule="exact"/>
        <w:jc w:val="center"/>
      </w:pPr>
    </w:p>
    <w:p w:rsidR="00D97938" w:rsidRPr="00D97938" w:rsidRDefault="00D97938" w:rsidP="00D97938">
      <w:pPr>
        <w:pStyle w:val="Style27"/>
        <w:widowControl/>
        <w:spacing w:before="67"/>
        <w:jc w:val="center"/>
        <w:rPr>
          <w:rStyle w:val="FontStyle41"/>
          <w:rFonts w:ascii="Times New Roman" w:hAnsi="Times New Roman"/>
          <w:sz w:val="24"/>
        </w:rPr>
      </w:pPr>
      <w:r w:rsidRPr="00D97938">
        <w:rPr>
          <w:rStyle w:val="FontStyle41"/>
          <w:rFonts w:ascii="Times New Roman" w:hAnsi="Times New Roman"/>
          <w:sz w:val="24"/>
        </w:rPr>
        <w:t>ПОСОБИЕ ДЛЯ УЧИТЕЛЕЙ</w:t>
      </w:r>
    </w:p>
    <w:p w:rsidR="00D97938" w:rsidRDefault="00D97938" w:rsidP="00D97938">
      <w:pPr>
        <w:pStyle w:val="Style25"/>
        <w:widowControl/>
        <w:spacing w:before="101" w:line="250" w:lineRule="exact"/>
        <w:ind w:firstLine="326"/>
        <w:rPr>
          <w:rStyle w:val="FontStyle40"/>
          <w:sz w:val="24"/>
        </w:rPr>
      </w:pPr>
      <w:r w:rsidRPr="00D97938">
        <w:rPr>
          <w:rStyle w:val="FontStyle40"/>
          <w:sz w:val="24"/>
        </w:rPr>
        <w:t xml:space="preserve">Изобразительное искусство. Методическое пособие. </w:t>
      </w:r>
      <w:r w:rsidRPr="00D97938">
        <w:rPr>
          <w:rStyle w:val="FontStyle29"/>
          <w:sz w:val="24"/>
        </w:rPr>
        <w:t xml:space="preserve">1—4 </w:t>
      </w:r>
      <w:r w:rsidRPr="00D97938">
        <w:rPr>
          <w:rStyle w:val="FontStyle40"/>
          <w:sz w:val="24"/>
        </w:rPr>
        <w:t>классы.</w:t>
      </w:r>
    </w:p>
    <w:p w:rsidR="00D97938" w:rsidRDefault="00D97938" w:rsidP="00D97938">
      <w:pPr>
        <w:pStyle w:val="Style25"/>
        <w:widowControl/>
        <w:spacing w:before="101" w:line="250" w:lineRule="exact"/>
        <w:ind w:firstLine="326"/>
        <w:rPr>
          <w:rStyle w:val="FontStyle40"/>
          <w:sz w:val="24"/>
        </w:rPr>
      </w:pPr>
    </w:p>
    <w:p w:rsidR="00D97938" w:rsidRPr="00D97938" w:rsidRDefault="00D97938" w:rsidP="00D97938">
      <w:pPr>
        <w:pStyle w:val="Style17"/>
        <w:widowControl/>
        <w:spacing w:before="62"/>
        <w:ind w:left="240"/>
        <w:jc w:val="center"/>
        <w:rPr>
          <w:rStyle w:val="FontStyle43"/>
          <w:rFonts w:ascii="Times New Roman" w:hAnsi="Times New Roman"/>
          <w:szCs w:val="28"/>
        </w:rPr>
      </w:pPr>
      <w:r w:rsidRPr="00D97938">
        <w:rPr>
          <w:rStyle w:val="FontStyle43"/>
          <w:rFonts w:ascii="Times New Roman" w:hAnsi="Times New Roman"/>
          <w:szCs w:val="28"/>
        </w:rPr>
        <w:t>МАТЕРИАЛЬНО-ТЕХНИЧЕСКОЕ ОБЕСПЕЧЕНИЕ</w:t>
      </w:r>
    </w:p>
    <w:p w:rsidR="00D97938" w:rsidRDefault="00D97938" w:rsidP="000C74AF">
      <w:pPr>
        <w:tabs>
          <w:tab w:val="left" w:pos="7938"/>
        </w:tabs>
        <w:spacing w:after="259" w:line="1" w:lineRule="exact"/>
        <w:rPr>
          <w:sz w:val="2"/>
          <w:szCs w:val="2"/>
        </w:rPr>
      </w:pPr>
    </w:p>
    <w:tbl>
      <w:tblPr>
        <w:tblW w:w="96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"/>
        <w:gridCol w:w="402"/>
        <w:gridCol w:w="36"/>
        <w:gridCol w:w="26"/>
        <w:gridCol w:w="8894"/>
        <w:gridCol w:w="185"/>
      </w:tblGrid>
      <w:tr w:rsidR="00D36803" w:rsidRPr="00AE1D31" w:rsidTr="00BD33A9">
        <w:trPr>
          <w:gridAfter w:val="1"/>
          <w:wAfter w:w="185" w:type="dxa"/>
          <w:trHeight w:val="57"/>
        </w:trPr>
        <w:tc>
          <w:tcPr>
            <w:tcW w:w="538" w:type="dxa"/>
            <w:gridSpan w:val="3"/>
          </w:tcPr>
          <w:p w:rsidR="00D36803" w:rsidRPr="000C74AF" w:rsidRDefault="00D36803" w:rsidP="00D36803">
            <w:pPr>
              <w:pStyle w:val="Style21"/>
              <w:widowControl/>
              <w:rPr>
                <w:rStyle w:val="FontStyle44"/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8920" w:type="dxa"/>
            <w:gridSpan w:val="2"/>
          </w:tcPr>
          <w:p w:rsidR="00D36803" w:rsidRPr="000C74AF" w:rsidRDefault="00D36803" w:rsidP="000C74AF">
            <w:pPr>
              <w:pStyle w:val="Style15"/>
              <w:widowControl/>
              <w:spacing w:line="226" w:lineRule="exact"/>
              <w:rPr>
                <w:rStyle w:val="FontStyle45"/>
                <w:rFonts w:ascii="Times New Roman" w:eastAsiaTheme="minorEastAsia" w:hAnsi="Times New Roman"/>
                <w:sz w:val="24"/>
              </w:rPr>
            </w:pP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38" w:type="dxa"/>
            <w:gridSpan w:val="3"/>
          </w:tcPr>
          <w:p w:rsidR="00D36803" w:rsidRPr="000C74AF" w:rsidRDefault="00D36803" w:rsidP="002149F3">
            <w:pPr>
              <w:pStyle w:val="Style11"/>
              <w:widowControl/>
              <w:spacing w:line="240" w:lineRule="auto"/>
              <w:ind w:left="323" w:hanging="323"/>
              <w:rPr>
                <w:rStyle w:val="FontStyle29"/>
                <w:rFonts w:eastAsiaTheme="minorEastAsia"/>
                <w:sz w:val="24"/>
              </w:rPr>
            </w:pPr>
          </w:p>
        </w:tc>
        <w:tc>
          <w:tcPr>
            <w:tcW w:w="8920" w:type="dxa"/>
            <w:gridSpan w:val="2"/>
          </w:tcPr>
          <w:p w:rsidR="00D36803" w:rsidRPr="000C74AF" w:rsidRDefault="00D36803" w:rsidP="002149F3">
            <w:pPr>
              <w:pStyle w:val="Style11"/>
              <w:widowControl/>
              <w:spacing w:line="240" w:lineRule="auto"/>
              <w:ind w:firstLine="0"/>
              <w:rPr>
                <w:rStyle w:val="FontStyle29"/>
                <w:rFonts w:eastAsiaTheme="minorEastAsia"/>
                <w:sz w:val="24"/>
              </w:rPr>
            </w:pP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38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1</w:t>
            </w:r>
          </w:p>
        </w:tc>
        <w:tc>
          <w:tcPr>
            <w:tcW w:w="8920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Федеральный госу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дарственный образо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вательный стандарт начального общего образования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38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2</w:t>
            </w:r>
          </w:p>
        </w:tc>
        <w:tc>
          <w:tcPr>
            <w:tcW w:w="8920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Примерная програм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ма начального общего образования по изоб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разительному искус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ству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38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3</w:t>
            </w:r>
          </w:p>
        </w:tc>
        <w:tc>
          <w:tcPr>
            <w:tcW w:w="8920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Рабочие программы по изобразительному искусству</w:t>
            </w:r>
          </w:p>
        </w:tc>
      </w:tr>
      <w:tr w:rsidR="00D36803" w:rsidRPr="00AE1D31" w:rsidTr="00BD33A9">
        <w:trPr>
          <w:gridAfter w:val="1"/>
          <w:wAfter w:w="185" w:type="dxa"/>
          <w:trHeight w:val="105"/>
        </w:trPr>
        <w:tc>
          <w:tcPr>
            <w:tcW w:w="538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4</w:t>
            </w:r>
          </w:p>
        </w:tc>
        <w:tc>
          <w:tcPr>
            <w:tcW w:w="8920" w:type="dxa"/>
            <w:gridSpan w:val="2"/>
          </w:tcPr>
          <w:p w:rsidR="009F50B6" w:rsidRDefault="00D36803" w:rsidP="000C74AF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Учебно-методические комплекты по про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 xml:space="preserve">грамме, выбранной в качестве основной для </w:t>
            </w:r>
          </w:p>
          <w:p w:rsidR="00D36803" w:rsidRPr="000C74AF" w:rsidRDefault="00D36803" w:rsidP="000C74AF">
            <w:pPr>
              <w:pStyle w:val="Style11"/>
              <w:widowControl/>
              <w:spacing w:line="230" w:lineRule="exact"/>
              <w:ind w:left="323" w:hanging="323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проведения уро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ков изобразительного искусства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5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Учебники по изобра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зительному искусству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firstLine="0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6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1202" w:hanging="1202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Рабочие тетради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7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Методические пос</w:t>
            </w:r>
            <w:r>
              <w:rPr>
                <w:rStyle w:val="FontStyle29"/>
                <w:rFonts w:eastAsiaTheme="minorEastAsia"/>
                <w:sz w:val="24"/>
              </w:rPr>
              <w:t>о</w:t>
            </w:r>
            <w:r>
              <w:rPr>
                <w:rStyle w:val="FontStyle29"/>
                <w:rFonts w:eastAsiaTheme="minorEastAsia"/>
                <w:sz w:val="24"/>
              </w:rPr>
              <w:softHyphen/>
              <w:t>бия (рекомендации по проведению</w:t>
            </w:r>
            <w:r w:rsidRPr="000C74AF">
              <w:rPr>
                <w:rStyle w:val="FontStyle29"/>
                <w:rFonts w:eastAsiaTheme="minorEastAsia"/>
                <w:sz w:val="24"/>
              </w:rPr>
              <w:t xml:space="preserve"> уроков изобразительного ис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кусства)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8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5" w:lineRule="exact"/>
              <w:ind w:left="1202" w:hanging="1202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Методические журна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лы по искусству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9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hanging="5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Учебно-наглядные пособия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10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hanging="19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Хрестоматии литера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турных произведений к урокам изобрази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тельного искусства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11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hanging="10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Энциклопедии по ис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кусству, справочные издания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hanging="324"/>
              <w:jc w:val="center"/>
              <w:rPr>
                <w:rStyle w:val="FontStyle29"/>
                <w:rFonts w:eastAsiaTheme="minorEastAsia"/>
                <w:sz w:val="24"/>
              </w:rPr>
            </w:pPr>
            <w:r>
              <w:rPr>
                <w:rStyle w:val="FontStyle29"/>
                <w:rFonts w:eastAsiaTheme="minorEastAsia"/>
                <w:sz w:val="24"/>
              </w:rPr>
              <w:t xml:space="preserve">     </w:t>
            </w:r>
            <w:r w:rsidRPr="000C74AF">
              <w:rPr>
                <w:rStyle w:val="FontStyle29"/>
                <w:rFonts w:eastAsiaTheme="minorEastAsia"/>
                <w:sz w:val="24"/>
              </w:rPr>
              <w:t>12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firstLine="0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Альбомы по искусству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hanging="324"/>
              <w:jc w:val="center"/>
              <w:rPr>
                <w:rStyle w:val="FontStyle29"/>
                <w:rFonts w:eastAsiaTheme="minorEastAsia"/>
                <w:sz w:val="24"/>
              </w:rPr>
            </w:pPr>
            <w:r>
              <w:rPr>
                <w:rStyle w:val="FontStyle29"/>
                <w:rFonts w:eastAsiaTheme="minorEastAsia"/>
                <w:sz w:val="24"/>
              </w:rPr>
              <w:t xml:space="preserve">     </w:t>
            </w:r>
            <w:r w:rsidRPr="000C74AF">
              <w:rPr>
                <w:rStyle w:val="FontStyle29"/>
                <w:rFonts w:eastAsiaTheme="minorEastAsia"/>
                <w:sz w:val="24"/>
              </w:rPr>
              <w:t>13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5" w:lineRule="exact"/>
              <w:ind w:firstLine="10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Книги о художниках и художественных му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зеях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tabs>
                <w:tab w:val="left" w:pos="0"/>
                <w:tab w:val="left" w:pos="175"/>
              </w:tabs>
              <w:spacing w:line="240" w:lineRule="auto"/>
              <w:ind w:hanging="324"/>
              <w:jc w:val="center"/>
              <w:rPr>
                <w:rStyle w:val="FontStyle29"/>
                <w:rFonts w:eastAsiaTheme="minorEastAsia"/>
                <w:sz w:val="24"/>
              </w:rPr>
            </w:pPr>
            <w:r>
              <w:rPr>
                <w:rStyle w:val="FontStyle29"/>
                <w:rFonts w:eastAsiaTheme="minorEastAsia"/>
                <w:sz w:val="24"/>
              </w:rPr>
              <w:t xml:space="preserve">     </w:t>
            </w:r>
            <w:r w:rsidRPr="000C74AF">
              <w:rPr>
                <w:rStyle w:val="FontStyle29"/>
                <w:rFonts w:eastAsiaTheme="minorEastAsia"/>
                <w:sz w:val="24"/>
              </w:rPr>
              <w:t>14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5" w:lineRule="exact"/>
              <w:ind w:firstLine="5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Книги по стилям изобразительного ис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кусства и архитектуры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02" w:type="dxa"/>
            <w:gridSpan w:val="2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15</w:t>
            </w:r>
          </w:p>
        </w:tc>
        <w:tc>
          <w:tcPr>
            <w:tcW w:w="8956" w:type="dxa"/>
            <w:gridSpan w:val="3"/>
          </w:tcPr>
          <w:p w:rsidR="00D36803" w:rsidRPr="000C74AF" w:rsidRDefault="00D36803" w:rsidP="000C74AF">
            <w:pPr>
              <w:pStyle w:val="Style11"/>
              <w:widowControl/>
              <w:spacing w:line="235" w:lineRule="exact"/>
              <w:ind w:firstLine="5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Словарь искусствовед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ческих терминов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16</w:t>
            </w:r>
          </w:p>
        </w:tc>
        <w:tc>
          <w:tcPr>
            <w:tcW w:w="8894" w:type="dxa"/>
          </w:tcPr>
          <w:p w:rsidR="00D36803" w:rsidRPr="006E0D03" w:rsidRDefault="00D36803" w:rsidP="006E0D03">
            <w:pPr>
              <w:pStyle w:val="Style11"/>
              <w:widowControl/>
              <w:spacing w:line="230" w:lineRule="exact"/>
              <w:ind w:left="1202" w:hanging="1202"/>
              <w:rPr>
                <w:rStyle w:val="FontStyle52"/>
                <w:rFonts w:eastAsiaTheme="minorEastAsia"/>
                <w:b w:val="0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Портреты р</w:t>
            </w:r>
            <w:r>
              <w:rPr>
                <w:rStyle w:val="FontStyle29"/>
                <w:rFonts w:eastAsiaTheme="minorEastAsia"/>
                <w:sz w:val="24"/>
              </w:rPr>
              <w:t>усских и зарубежных художников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17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left="10" w:hanging="10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Таблицы по цветоведению, перспективе, построению орна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мента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18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Таблицы по стилям архитектуры, одежды, предметов быта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19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11"/>
              <w:widowControl/>
              <w:spacing w:line="235" w:lineRule="exact"/>
              <w:ind w:firstLine="10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Схемы по правилам р</w:t>
            </w:r>
            <w:r>
              <w:rPr>
                <w:rStyle w:val="FontStyle29"/>
                <w:rFonts w:eastAsiaTheme="minorEastAsia"/>
                <w:sz w:val="24"/>
              </w:rPr>
              <w:t xml:space="preserve">исования предметов, растений,  </w:t>
            </w:r>
            <w:r w:rsidRPr="000C74AF">
              <w:rPr>
                <w:rStyle w:val="FontStyle29"/>
                <w:rFonts w:eastAsiaTheme="minorEastAsia"/>
                <w:sz w:val="24"/>
              </w:rPr>
              <w:t>деревьев, животных, птиц, че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ловека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20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Таблицы  по народ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ным промыслам, рус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скому костюму, деко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ративно- прикладному искусству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1202" w:hanging="1202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21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left="14" w:hanging="14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Дидактический разда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точный материал: карточки по художе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ственной грамоте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11"/>
              <w:widowControl/>
              <w:spacing w:line="240" w:lineRule="auto"/>
              <w:ind w:left="323" w:hanging="323"/>
              <w:jc w:val="center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22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11"/>
              <w:widowControl/>
              <w:spacing w:line="230" w:lineRule="exact"/>
              <w:ind w:firstLine="5"/>
              <w:rPr>
                <w:rStyle w:val="FontStyle29"/>
                <w:rFonts w:eastAsiaTheme="minorEastAsia"/>
                <w:sz w:val="24"/>
              </w:rPr>
            </w:pPr>
            <w:r w:rsidRPr="000C74AF">
              <w:rPr>
                <w:rStyle w:val="FontStyle29"/>
                <w:rFonts w:eastAsiaTheme="minorEastAsia"/>
                <w:sz w:val="24"/>
              </w:rPr>
              <w:t>Мультимедийные обучающие художест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венные программы. Электронные учеб</w:t>
            </w:r>
            <w:r w:rsidRPr="000C74AF">
              <w:rPr>
                <w:rStyle w:val="FontStyle29"/>
                <w:rFonts w:eastAsiaTheme="minorEastAsia"/>
                <w:sz w:val="24"/>
              </w:rPr>
              <w:softHyphen/>
              <w:t>ники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23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firstLine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Электронные библио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теки по искусству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24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Игровые художест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венные компьютер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ные программы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25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Музыкальный центр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26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  <w:lang w:val="en-US"/>
              </w:rPr>
              <w:t>CD/DVD</w:t>
            </w:r>
            <w:r w:rsidRPr="000C74AF">
              <w:rPr>
                <w:rStyle w:val="FontStyle104"/>
                <w:rFonts w:eastAsiaTheme="minorEastAsia"/>
                <w:sz w:val="24"/>
              </w:rPr>
              <w:t>-проигрыватели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27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Телевизор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28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Видеомагнитофон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29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Мультимедийный компьютер с художественным программным обеспечением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30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Слайд-проектор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31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Мультимедиа-проектор</w:t>
            </w:r>
          </w:p>
        </w:tc>
      </w:tr>
      <w:tr w:rsidR="00D36803" w:rsidRPr="00AE1D31" w:rsidTr="00BD33A9">
        <w:trPr>
          <w:gridAfter w:val="1"/>
          <w:wAfter w:w="185" w:type="dxa"/>
          <w:trHeight w:val="105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32</w:t>
            </w:r>
          </w:p>
        </w:tc>
        <w:tc>
          <w:tcPr>
            <w:tcW w:w="8894" w:type="dxa"/>
          </w:tcPr>
          <w:p w:rsidR="009F50B6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Аудиторная доска с магнитной поверхностью и набором приспособлений для крепления</w:t>
            </w:r>
          </w:p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 xml:space="preserve"> таблиц и репродукций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33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Экран (на штативе или навесной)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34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 xml:space="preserve">Фотоаппарат 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35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 xml:space="preserve">Видеокамера 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36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Графический планшет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37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Аудиозаписи по музыке, литературные произведения</w:t>
            </w:r>
          </w:p>
        </w:tc>
      </w:tr>
      <w:tr w:rsidR="00D36803" w:rsidRPr="00AE1D31" w:rsidTr="00BD33A9">
        <w:trPr>
          <w:gridAfter w:val="1"/>
          <w:wAfter w:w="185" w:type="dxa"/>
          <w:trHeight w:val="363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38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  <w:lang w:val="en-US"/>
              </w:rPr>
              <w:t>DVD</w:t>
            </w:r>
            <w:r w:rsidRPr="000C74AF">
              <w:rPr>
                <w:rStyle w:val="FontStyle104"/>
                <w:rFonts w:eastAsiaTheme="minorEastAsia"/>
                <w:sz w:val="24"/>
              </w:rPr>
              <w:t>-фильмы:- памятники архитектуры;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7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художественные музеи;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7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виды изобразительного искусства;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7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творчество отдельных художников;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7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народные промыслы;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7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декоративно-прикладное искусство;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7"/>
              </w:numPr>
              <w:spacing w:line="230" w:lineRule="exact"/>
              <w:ind w:left="310" w:firstLine="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художественные технологии</w:t>
            </w:r>
          </w:p>
        </w:tc>
      </w:tr>
      <w:tr w:rsidR="00D36803" w:rsidRPr="00AE1D31" w:rsidTr="00BD33A9">
        <w:trPr>
          <w:gridAfter w:val="1"/>
          <w:wAfter w:w="185" w:type="dxa"/>
          <w:trHeight w:val="417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39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Презентация на</w:t>
            </w:r>
            <w:r w:rsidRPr="000C74AF">
              <w:rPr>
                <w:rStyle w:val="FontStyle104"/>
                <w:rFonts w:eastAsiaTheme="minorEastAsia"/>
                <w:sz w:val="24"/>
                <w:lang w:val="en-US"/>
              </w:rPr>
              <w:t>CD</w:t>
            </w:r>
            <w:r w:rsidRPr="000C74AF">
              <w:rPr>
                <w:rStyle w:val="FontStyle104"/>
                <w:rFonts w:eastAsiaTheme="minorEastAsia"/>
                <w:sz w:val="24"/>
              </w:rPr>
              <w:t xml:space="preserve"> или </w:t>
            </w:r>
            <w:r w:rsidRPr="000C74AF">
              <w:rPr>
                <w:rStyle w:val="FontStyle104"/>
                <w:rFonts w:eastAsiaTheme="minorEastAsia"/>
                <w:sz w:val="24"/>
                <w:lang w:val="en-US"/>
              </w:rPr>
              <w:t>DVD</w:t>
            </w:r>
            <w:r w:rsidRPr="000C74AF">
              <w:rPr>
                <w:rStyle w:val="FontStyle104"/>
                <w:rFonts w:eastAsiaTheme="minorEastAsia"/>
                <w:sz w:val="24"/>
              </w:rPr>
              <w:t>- дисках: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8"/>
              </w:numPr>
              <w:spacing w:line="230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по видам изобразительных (пластических) искусств;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8"/>
              </w:numPr>
              <w:spacing w:line="230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по жанрам изобразительных искусств;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8"/>
              </w:numPr>
              <w:spacing w:line="230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по памятникам архитектуры России и мира;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8"/>
              </w:numPr>
              <w:spacing w:line="230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по стилям и направлениям в искусстве;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8"/>
              </w:numPr>
              <w:spacing w:line="230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по народным промыслам;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8"/>
              </w:numPr>
              <w:spacing w:line="230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по декоративно-прикладному искусству;</w:t>
            </w:r>
          </w:p>
          <w:p w:rsidR="00D36803" w:rsidRPr="000C74AF" w:rsidRDefault="00D36803" w:rsidP="00D97938">
            <w:pPr>
              <w:pStyle w:val="Style76"/>
              <w:widowControl/>
              <w:numPr>
                <w:ilvl w:val="0"/>
                <w:numId w:val="28"/>
              </w:numPr>
              <w:spacing w:line="230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по творчеству художников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40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Мольберты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41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Настольные скульптурные станки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42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Комплекты резцов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43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Конструкторы для моделирования архитектурных сооружений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44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Краски акварельные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45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Краски гуашевые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46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Краска офортная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47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Валик для накатывания офортной краски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48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Тушь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49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Ручки с перьями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50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Бумага А3, А4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51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Бумага цветная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52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фломастеры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53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Восковые мелки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54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Пастель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55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 xml:space="preserve">Сангина 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56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Уголь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57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Кисти беличьи №5, 10,20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58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Кисти, щетина №3,10.13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59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Емкости для воды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60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Стеки (набор)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61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Пластилин/глина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62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Клей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63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Ножницы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64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ind w:firstLine="5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Рамы для оформле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ния работ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65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Подставки для натуры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66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ind w:firstLine="5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Муляжи фруктов (комплект)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67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firstLine="5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Муляжи овощей (комплект)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68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Гербарии</w:t>
            </w: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69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Изделия декоратив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но-прикладного ис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кусства и народных промыслов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70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ind w:firstLine="5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Гипсовые геометри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ческие тела</w:t>
            </w:r>
          </w:p>
        </w:tc>
      </w:tr>
      <w:tr w:rsidR="00D36803" w:rsidRPr="00AE1D31" w:rsidTr="00BD33A9">
        <w:trPr>
          <w:trHeight w:val="67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71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Гипсовые орнаменты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10"/>
              <w:widowControl/>
              <w:rPr>
                <w:rFonts w:eastAsiaTheme="minorEastAsia"/>
              </w:rPr>
            </w:pPr>
          </w:p>
        </w:tc>
      </w:tr>
      <w:tr w:rsidR="00D36803" w:rsidRPr="00AE1D31" w:rsidTr="00BD33A9">
        <w:trPr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75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ind w:firstLine="14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Модуль фигуры чело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века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77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ind w:firstLine="19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Керамические изде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лия (вазы, кринки и др.)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78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Драпировки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79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0" w:lineRule="exact"/>
              <w:ind w:firstLine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Предметы быта (ко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фейники, бидоны, блюдо, самовары, подносы и др.)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0C74AF" w:rsidTr="00BD33A9">
        <w:trPr>
          <w:gridAfter w:val="5"/>
          <w:wAfter w:w="9543" w:type="dxa"/>
          <w:trHeight w:val="64"/>
        </w:trPr>
        <w:tc>
          <w:tcPr>
            <w:tcW w:w="100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</w:p>
        </w:tc>
      </w:tr>
      <w:tr w:rsidR="00D36803" w:rsidRPr="00AE1D31" w:rsidTr="00BD33A9">
        <w:trPr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80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Конструкторы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81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Театральные куклы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trHeight w:val="91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82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Маски</w:t>
            </w:r>
          </w:p>
        </w:tc>
        <w:tc>
          <w:tcPr>
            <w:tcW w:w="185" w:type="dxa"/>
          </w:tcPr>
          <w:p w:rsidR="00D36803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0C74AF" w:rsidTr="00BD33A9">
        <w:trPr>
          <w:gridAfter w:val="5"/>
          <w:wAfter w:w="9543" w:type="dxa"/>
          <w:trHeight w:val="64"/>
        </w:trPr>
        <w:tc>
          <w:tcPr>
            <w:tcW w:w="100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</w:p>
        </w:tc>
      </w:tr>
      <w:tr w:rsidR="00D36803" w:rsidRPr="00AE1D31" w:rsidTr="00BD33A9">
        <w:trPr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83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Столы рисовальные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84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Стулья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85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Стулья брезентовые складные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76"/>
              <w:widowControl/>
              <w:spacing w:line="240" w:lineRule="auto"/>
              <w:jc w:val="center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86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76"/>
              <w:widowControl/>
              <w:spacing w:line="235" w:lineRule="exact"/>
              <w:ind w:left="10" w:hanging="10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Стеллажи для книг и оборудования</w:t>
            </w:r>
          </w:p>
        </w:tc>
        <w:tc>
          <w:tcPr>
            <w:tcW w:w="185" w:type="dxa"/>
          </w:tcPr>
          <w:p w:rsidR="00D36803" w:rsidRPr="00AE1D31" w:rsidRDefault="00D36803" w:rsidP="000C74AF">
            <w:pPr>
              <w:pStyle w:val="Style76"/>
              <w:widowControl/>
              <w:spacing w:line="240" w:lineRule="auto"/>
              <w:rPr>
                <w:rStyle w:val="FontStyle104"/>
                <w:rFonts w:eastAsiaTheme="minorEastAsia"/>
              </w:rPr>
            </w:pPr>
          </w:p>
        </w:tc>
      </w:tr>
      <w:tr w:rsidR="00D36803" w:rsidRPr="00AE1D31" w:rsidTr="00BD33A9">
        <w:trPr>
          <w:gridAfter w:val="1"/>
          <w:wAfter w:w="185" w:type="dxa"/>
          <w:trHeight w:val="64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54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87</w:t>
            </w:r>
          </w:p>
        </w:tc>
        <w:tc>
          <w:tcPr>
            <w:tcW w:w="8894" w:type="dxa"/>
          </w:tcPr>
          <w:p w:rsidR="00D36803" w:rsidRPr="000C74AF" w:rsidRDefault="00D36803" w:rsidP="006E17C3">
            <w:pPr>
              <w:pStyle w:val="Style54"/>
              <w:widowControl/>
              <w:jc w:val="lef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Мебель для проекци</w:t>
            </w:r>
            <w:r w:rsidRPr="000C74AF">
              <w:rPr>
                <w:rStyle w:val="FontStyle104"/>
                <w:rFonts w:eastAsiaTheme="minorEastAsia"/>
                <w:sz w:val="24"/>
              </w:rPr>
              <w:softHyphen/>
              <w:t>онного оборудования</w:t>
            </w:r>
          </w:p>
        </w:tc>
      </w:tr>
      <w:tr w:rsidR="00D36803" w:rsidRPr="00AE1D31" w:rsidTr="00BD33A9">
        <w:trPr>
          <w:gridAfter w:val="1"/>
          <w:wAfter w:w="185" w:type="dxa"/>
          <w:trHeight w:val="60"/>
        </w:trPr>
        <w:tc>
          <w:tcPr>
            <w:tcW w:w="564" w:type="dxa"/>
            <w:gridSpan w:val="4"/>
          </w:tcPr>
          <w:p w:rsidR="00D36803" w:rsidRPr="000C74AF" w:rsidRDefault="00D36803" w:rsidP="000C74AF">
            <w:pPr>
              <w:pStyle w:val="Style54"/>
              <w:widowControl/>
              <w:spacing w:line="240" w:lineRule="auto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88</w:t>
            </w:r>
          </w:p>
        </w:tc>
        <w:tc>
          <w:tcPr>
            <w:tcW w:w="8894" w:type="dxa"/>
          </w:tcPr>
          <w:p w:rsidR="00D36803" w:rsidRPr="000C74AF" w:rsidRDefault="00D36803" w:rsidP="000C74AF">
            <w:pPr>
              <w:pStyle w:val="Style54"/>
              <w:widowControl/>
              <w:spacing w:line="230" w:lineRule="exact"/>
              <w:ind w:firstLine="19"/>
              <w:jc w:val="left"/>
              <w:rPr>
                <w:rStyle w:val="FontStyle104"/>
                <w:rFonts w:eastAsiaTheme="minorEastAsia"/>
                <w:sz w:val="24"/>
              </w:rPr>
            </w:pPr>
            <w:r w:rsidRPr="000C74AF">
              <w:rPr>
                <w:rStyle w:val="FontStyle104"/>
                <w:rFonts w:eastAsiaTheme="minorEastAsia"/>
                <w:sz w:val="24"/>
              </w:rPr>
              <w:t>Мебель для хранения таблиц и плакатов</w:t>
            </w:r>
          </w:p>
        </w:tc>
      </w:tr>
    </w:tbl>
    <w:p w:rsidR="000D6ED4" w:rsidRPr="00A52FE4" w:rsidRDefault="000D6ED4" w:rsidP="00AA6AC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0D6ED4" w:rsidRPr="00A52FE4" w:rsidSect="00E65D93">
      <w:headerReference w:type="default" r:id="rId8"/>
      <w:footerReference w:type="default" r:id="rId9"/>
      <w:pgSz w:w="11906" w:h="16838"/>
      <w:pgMar w:top="567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33" w:rsidRDefault="00CA2233">
      <w:pPr>
        <w:spacing w:after="0" w:line="240" w:lineRule="auto"/>
      </w:pPr>
      <w:r>
        <w:separator/>
      </w:r>
    </w:p>
  </w:endnote>
  <w:endnote w:type="continuationSeparator" w:id="0">
    <w:p w:rsidR="00CA2233" w:rsidRDefault="00CA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8667"/>
      <w:docPartObj>
        <w:docPartGallery w:val="Page Numbers (Bottom of Page)"/>
        <w:docPartUnique/>
      </w:docPartObj>
    </w:sdtPr>
    <w:sdtEndPr/>
    <w:sdtContent>
      <w:p w:rsidR="00F43B98" w:rsidRDefault="00F563E5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6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3B98" w:rsidRDefault="00F43B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33" w:rsidRDefault="00CA2233">
      <w:pPr>
        <w:spacing w:after="0" w:line="240" w:lineRule="auto"/>
      </w:pPr>
      <w:r>
        <w:separator/>
      </w:r>
    </w:p>
  </w:footnote>
  <w:footnote w:type="continuationSeparator" w:id="0">
    <w:p w:rsidR="00CA2233" w:rsidRDefault="00CA2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FE4" w:rsidRDefault="00644FE4">
    <w:pPr>
      <w:pStyle w:val="Style24"/>
      <w:widowControl/>
      <w:ind w:left="-1874" w:right="-1932"/>
      <w:rPr>
        <w:rStyle w:val="FontStyle39"/>
      </w:rPr>
    </w:pPr>
    <w:r>
      <w:rPr>
        <w:rStyle w:val="FontStyle39"/>
      </w:rPr>
      <w:t>ирииилжение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5" w15:restartNumberingAfterBreak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6" w15:restartNumberingAfterBreak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7" w15:restartNumberingAfterBreak="0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390607"/>
    <w:multiLevelType w:val="hybridMultilevel"/>
    <w:tmpl w:val="B2B2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4A1950"/>
    <w:multiLevelType w:val="hybridMultilevel"/>
    <w:tmpl w:val="3ADA0B28"/>
    <w:lvl w:ilvl="0" w:tplc="81C283C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A73605"/>
    <w:multiLevelType w:val="hybridMultilevel"/>
    <w:tmpl w:val="788273CC"/>
    <w:lvl w:ilvl="0" w:tplc="3CCA90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1210EE"/>
    <w:multiLevelType w:val="hybridMultilevel"/>
    <w:tmpl w:val="40C42504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12" w15:restartNumberingAfterBreak="0">
    <w:nsid w:val="16770E4F"/>
    <w:multiLevelType w:val="hybridMultilevel"/>
    <w:tmpl w:val="51FA4E3A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911322"/>
    <w:multiLevelType w:val="hybridMultilevel"/>
    <w:tmpl w:val="D610D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DB7022F"/>
    <w:multiLevelType w:val="hybridMultilevel"/>
    <w:tmpl w:val="EB884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C2372F"/>
    <w:multiLevelType w:val="hybridMultilevel"/>
    <w:tmpl w:val="53CC382C"/>
    <w:lvl w:ilvl="0" w:tplc="E5A6D19E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21" w15:restartNumberingAfterBreak="0">
    <w:nsid w:val="355823F8"/>
    <w:multiLevelType w:val="hybridMultilevel"/>
    <w:tmpl w:val="94284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8880143"/>
    <w:multiLevelType w:val="hybridMultilevel"/>
    <w:tmpl w:val="39A83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CA120AC"/>
    <w:multiLevelType w:val="hybridMultilevel"/>
    <w:tmpl w:val="55E250F4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12F0F"/>
    <w:multiLevelType w:val="hybridMultilevel"/>
    <w:tmpl w:val="164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B7E68"/>
    <w:multiLevelType w:val="hybridMultilevel"/>
    <w:tmpl w:val="85DCDBEC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30" w15:restartNumberingAfterBreak="0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400D76"/>
    <w:multiLevelType w:val="hybridMultilevel"/>
    <w:tmpl w:val="3512580E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2231EF4"/>
    <w:multiLevelType w:val="hybridMultilevel"/>
    <w:tmpl w:val="498A8ED4"/>
    <w:lvl w:ilvl="0" w:tplc="E048CE42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9AC3341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F24E3"/>
    <w:multiLevelType w:val="hybridMultilevel"/>
    <w:tmpl w:val="9728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C76AD"/>
    <w:multiLevelType w:val="hybridMultilevel"/>
    <w:tmpl w:val="45D216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65E83"/>
    <w:multiLevelType w:val="hybridMultilevel"/>
    <w:tmpl w:val="15A0E8A0"/>
    <w:lvl w:ilvl="0" w:tplc="FE5A61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7B76A4F"/>
    <w:multiLevelType w:val="singleLevel"/>
    <w:tmpl w:val="336E66B0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CDA06B0"/>
    <w:multiLevelType w:val="hybridMultilevel"/>
    <w:tmpl w:val="BBECC594"/>
    <w:lvl w:ilvl="0" w:tplc="7410047E">
      <w:start w:val="1"/>
      <w:numFmt w:val="decimal"/>
      <w:lvlText w:val="%1."/>
      <w:lvlJc w:val="left"/>
      <w:pPr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6"/>
  </w:num>
  <w:num w:numId="11">
    <w:abstractNumId w:val="22"/>
  </w:num>
  <w:num w:numId="12">
    <w:abstractNumId w:val="16"/>
  </w:num>
  <w:num w:numId="13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7">
    <w:abstractNumId w:val="39"/>
  </w:num>
  <w:num w:numId="18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19">
    <w:abstractNumId w:val="5"/>
  </w:num>
  <w:num w:numId="20">
    <w:abstractNumId w:val="11"/>
  </w:num>
  <w:num w:numId="21">
    <w:abstractNumId w:val="29"/>
  </w:num>
  <w:num w:numId="22">
    <w:abstractNumId w:val="20"/>
  </w:num>
  <w:num w:numId="23">
    <w:abstractNumId w:val="7"/>
  </w:num>
  <w:num w:numId="24">
    <w:abstractNumId w:val="6"/>
  </w:num>
  <w:num w:numId="25">
    <w:abstractNumId w:val="28"/>
  </w:num>
  <w:num w:numId="26">
    <w:abstractNumId w:val="38"/>
  </w:num>
  <w:num w:numId="27">
    <w:abstractNumId w:val="30"/>
  </w:num>
  <w:num w:numId="28">
    <w:abstractNumId w:val="27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  <w:num w:numId="39">
    <w:abstractNumId w:val="17"/>
  </w:num>
  <w:num w:numId="40">
    <w:abstractNumId w:val="23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4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B0"/>
    <w:rsid w:val="000057C5"/>
    <w:rsid w:val="000723B4"/>
    <w:rsid w:val="00093955"/>
    <w:rsid w:val="000979BD"/>
    <w:rsid w:val="000C74AF"/>
    <w:rsid w:val="000C7908"/>
    <w:rsid w:val="000D5B66"/>
    <w:rsid w:val="000D6ED4"/>
    <w:rsid w:val="000E600B"/>
    <w:rsid w:val="00167FE2"/>
    <w:rsid w:val="00184D8F"/>
    <w:rsid w:val="001D4AE0"/>
    <w:rsid w:val="001E57F6"/>
    <w:rsid w:val="002149F3"/>
    <w:rsid w:val="002561B0"/>
    <w:rsid w:val="00261674"/>
    <w:rsid w:val="00291A2F"/>
    <w:rsid w:val="002A272B"/>
    <w:rsid w:val="002C6E60"/>
    <w:rsid w:val="002D47F0"/>
    <w:rsid w:val="003540DB"/>
    <w:rsid w:val="0035712A"/>
    <w:rsid w:val="00367DA1"/>
    <w:rsid w:val="00452E45"/>
    <w:rsid w:val="004732EB"/>
    <w:rsid w:val="00476277"/>
    <w:rsid w:val="00596975"/>
    <w:rsid w:val="005F37B2"/>
    <w:rsid w:val="00600FB1"/>
    <w:rsid w:val="0062668D"/>
    <w:rsid w:val="006353ED"/>
    <w:rsid w:val="00644FE4"/>
    <w:rsid w:val="006E0D03"/>
    <w:rsid w:val="006E1082"/>
    <w:rsid w:val="006E17C3"/>
    <w:rsid w:val="007066B0"/>
    <w:rsid w:val="00836887"/>
    <w:rsid w:val="008538DD"/>
    <w:rsid w:val="008B4059"/>
    <w:rsid w:val="009049E1"/>
    <w:rsid w:val="00940C50"/>
    <w:rsid w:val="0096486B"/>
    <w:rsid w:val="009666B0"/>
    <w:rsid w:val="009E2AA6"/>
    <w:rsid w:val="009E4D9E"/>
    <w:rsid w:val="009F50B6"/>
    <w:rsid w:val="00A849F1"/>
    <w:rsid w:val="00AA6ACF"/>
    <w:rsid w:val="00AA79E6"/>
    <w:rsid w:val="00B05682"/>
    <w:rsid w:val="00B515DD"/>
    <w:rsid w:val="00BD33A9"/>
    <w:rsid w:val="00C50F81"/>
    <w:rsid w:val="00C52834"/>
    <w:rsid w:val="00CA2233"/>
    <w:rsid w:val="00CB31C1"/>
    <w:rsid w:val="00CB5967"/>
    <w:rsid w:val="00D225B8"/>
    <w:rsid w:val="00D36803"/>
    <w:rsid w:val="00D47819"/>
    <w:rsid w:val="00D97938"/>
    <w:rsid w:val="00E643CB"/>
    <w:rsid w:val="00E65D93"/>
    <w:rsid w:val="00E66E49"/>
    <w:rsid w:val="00F4360E"/>
    <w:rsid w:val="00F43B98"/>
    <w:rsid w:val="00F5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BDB8-BC5B-4F33-A20A-5669CD28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5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D6E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D6E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D6ED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0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rsid w:val="00940C5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customStyle="1" w:styleId="Style8">
    <w:name w:val="Style8"/>
    <w:basedOn w:val="a"/>
    <w:uiPriority w:val="99"/>
    <w:rsid w:val="00940C5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40C50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40C50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40C50"/>
    <w:rPr>
      <w:rFonts w:ascii="Arial Black" w:hAnsi="Arial Black" w:cs="Arial Black"/>
      <w:sz w:val="16"/>
      <w:szCs w:val="16"/>
    </w:rPr>
  </w:style>
  <w:style w:type="paragraph" w:customStyle="1" w:styleId="a5">
    <w:name w:val="Новый"/>
    <w:basedOn w:val="a"/>
    <w:rsid w:val="00452E4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3540DB"/>
    <w:pPr>
      <w:ind w:left="720"/>
      <w:contextualSpacing/>
    </w:pPr>
  </w:style>
  <w:style w:type="table" w:styleId="a7">
    <w:name w:val="Table Grid"/>
    <w:basedOn w:val="a1"/>
    <w:uiPriority w:val="39"/>
    <w:rsid w:val="0029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B515DD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D6E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6E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0D6E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4">
    <w:name w:val="Style4"/>
    <w:basedOn w:val="a"/>
    <w:rsid w:val="000D6E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1">
    <w:name w:val="Font Style11"/>
    <w:rsid w:val="000D6ED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0D6ED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rsid w:val="000D6ED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3">
    <w:name w:val="Style3"/>
    <w:basedOn w:val="a"/>
    <w:rsid w:val="000D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0D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rsid w:val="000D6ED4"/>
    <w:rPr>
      <w:rFonts w:ascii="Times New Roman" w:hAnsi="Times New Roman" w:cs="Times New Roman"/>
      <w:b/>
      <w:bCs/>
      <w:sz w:val="30"/>
      <w:szCs w:val="30"/>
    </w:rPr>
  </w:style>
  <w:style w:type="paragraph" w:customStyle="1" w:styleId="12">
    <w:name w:val="Без интервала1"/>
    <w:rsid w:val="000D6ED4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rsid w:val="000D6ED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Основной текст Знак"/>
    <w:basedOn w:val="a0"/>
    <w:link w:val="a8"/>
    <w:rsid w:val="000D6E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0D6ED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0D6ED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3">
    <w:name w:val="Font Style93"/>
    <w:uiPriority w:val="99"/>
    <w:rsid w:val="000D6ED4"/>
    <w:rPr>
      <w:rFonts w:ascii="Arial Black" w:hAnsi="Arial Black" w:cs="Arial Black"/>
      <w:spacing w:val="-10"/>
      <w:sz w:val="26"/>
      <w:szCs w:val="26"/>
    </w:rPr>
  </w:style>
  <w:style w:type="character" w:customStyle="1" w:styleId="FontStyle143">
    <w:name w:val="Font Style143"/>
    <w:uiPriority w:val="99"/>
    <w:rsid w:val="000D6ED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7">
    <w:name w:val="Style17"/>
    <w:basedOn w:val="a"/>
    <w:uiPriority w:val="99"/>
    <w:rsid w:val="000D6ED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0">
    <w:name w:val="Font Style90"/>
    <w:uiPriority w:val="99"/>
    <w:rsid w:val="000D6ED4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0D6ED4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0D6ED4"/>
    <w:rPr>
      <w:rFonts w:ascii="Century Gothic" w:hAnsi="Century Gothic"/>
      <w:sz w:val="36"/>
    </w:rPr>
  </w:style>
  <w:style w:type="character" w:customStyle="1" w:styleId="FontStyle94">
    <w:name w:val="Font Style94"/>
    <w:uiPriority w:val="99"/>
    <w:rsid w:val="000D6ED4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0D6ED4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0D6ED4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0D6ED4"/>
    <w:rPr>
      <w:rFonts w:ascii="Times New Roman" w:hAnsi="Times New Roman"/>
      <w:b/>
      <w:i/>
      <w:spacing w:val="-20"/>
      <w:sz w:val="18"/>
    </w:rPr>
  </w:style>
  <w:style w:type="character" w:customStyle="1" w:styleId="FontStyle99">
    <w:name w:val="Font Style99"/>
    <w:uiPriority w:val="99"/>
    <w:rsid w:val="000D6ED4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0D6ED4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0D6ED4"/>
    <w:rPr>
      <w:rFonts w:ascii="Times New Roman" w:hAnsi="Times New Roman"/>
      <w:spacing w:val="-40"/>
      <w:sz w:val="50"/>
    </w:rPr>
  </w:style>
  <w:style w:type="character" w:customStyle="1" w:styleId="FontStyle103">
    <w:name w:val="Font Style103"/>
    <w:uiPriority w:val="99"/>
    <w:rsid w:val="000D6ED4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0D6ED4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0D6ED4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0D6ED4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0D6ED4"/>
    <w:rPr>
      <w:rFonts w:ascii="Times New Roman" w:hAnsi="Times New Roman"/>
      <w:b/>
      <w:i/>
      <w:sz w:val="8"/>
    </w:rPr>
  </w:style>
  <w:style w:type="character" w:customStyle="1" w:styleId="FontStyle108">
    <w:name w:val="Font Style108"/>
    <w:uiPriority w:val="99"/>
    <w:rsid w:val="000D6ED4"/>
    <w:rPr>
      <w:rFonts w:ascii="Times New Roman" w:hAnsi="Times New Roman"/>
      <w:sz w:val="10"/>
    </w:rPr>
  </w:style>
  <w:style w:type="character" w:customStyle="1" w:styleId="FontStyle109">
    <w:name w:val="Font Style109"/>
    <w:uiPriority w:val="99"/>
    <w:rsid w:val="000D6ED4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0D6ED4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0D6ED4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0D6ED4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0D6ED4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0D6ED4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0D6ED4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0D6ED4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0D6ED4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0D6ED4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0D6ED4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0D6ED4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0D6ED4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0D6ED4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0D6ED4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0D6ED4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0D6ED4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0D6ED4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0D6ED4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0D6ED4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0D6ED4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0D6ED4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0D6ED4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0D6ED4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0D6ED4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0D6ED4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0D6ED4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0D6ED4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0D6ED4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0D6ED4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0D6ED4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0D6ED4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0D6ED4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0D6ED4"/>
    <w:rPr>
      <w:rFonts w:ascii="Bookman Old Style" w:hAnsi="Bookman Old Style"/>
      <w:b/>
      <w:sz w:val="18"/>
    </w:rPr>
  </w:style>
  <w:style w:type="character" w:customStyle="1" w:styleId="FontStyle144">
    <w:name w:val="Font Style144"/>
    <w:uiPriority w:val="99"/>
    <w:rsid w:val="000D6ED4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0D6ED4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0D6ED4"/>
    <w:rPr>
      <w:rFonts w:ascii="Times New Roman" w:hAnsi="Times New Roman"/>
      <w:b/>
      <w:i/>
      <w:sz w:val="16"/>
    </w:rPr>
  </w:style>
  <w:style w:type="character" w:customStyle="1" w:styleId="aa">
    <w:name w:val="Нижний колонтитул Знак"/>
    <w:link w:val="ab"/>
    <w:uiPriority w:val="99"/>
    <w:rsid w:val="000D6ED4"/>
    <w:rPr>
      <w:rFonts w:ascii="Century Gothic" w:eastAsia="Times New Roman" w:hAnsi="Century Gothic"/>
      <w:sz w:val="24"/>
      <w:szCs w:val="24"/>
    </w:rPr>
  </w:style>
  <w:style w:type="paragraph" w:styleId="ab">
    <w:name w:val="footer"/>
    <w:basedOn w:val="a"/>
    <w:link w:val="aa"/>
    <w:uiPriority w:val="99"/>
    <w:rsid w:val="000D6E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0D6ED4"/>
    <w:rPr>
      <w:rFonts w:eastAsiaTheme="minorEastAsia"/>
      <w:lang w:eastAsia="ru-RU"/>
    </w:rPr>
  </w:style>
  <w:style w:type="character" w:customStyle="1" w:styleId="ac">
    <w:name w:val="Верхний колонтитул Знак"/>
    <w:link w:val="ad"/>
    <w:uiPriority w:val="99"/>
    <w:rsid w:val="000D6ED4"/>
    <w:rPr>
      <w:rFonts w:ascii="Century Gothic" w:eastAsia="Times New Roman" w:hAnsi="Century Gothic"/>
      <w:sz w:val="24"/>
      <w:szCs w:val="24"/>
    </w:rPr>
  </w:style>
  <w:style w:type="paragraph" w:styleId="ad">
    <w:name w:val="header"/>
    <w:basedOn w:val="a"/>
    <w:link w:val="ac"/>
    <w:uiPriority w:val="99"/>
    <w:rsid w:val="000D6ED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en-US"/>
    </w:rPr>
  </w:style>
  <w:style w:type="character" w:customStyle="1" w:styleId="14">
    <w:name w:val="Верхний колонтитул Знак1"/>
    <w:basedOn w:val="a0"/>
    <w:uiPriority w:val="99"/>
    <w:semiHidden/>
    <w:rsid w:val="000D6ED4"/>
    <w:rPr>
      <w:rFonts w:eastAsiaTheme="minorEastAsia"/>
      <w:lang w:eastAsia="ru-RU"/>
    </w:rPr>
  </w:style>
  <w:style w:type="character" w:customStyle="1" w:styleId="FontStyle29">
    <w:name w:val="Font Style29"/>
    <w:uiPriority w:val="99"/>
    <w:rsid w:val="000D6ED4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0D6ED4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0D6ED4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0D6ED4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0D6ED4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0D6ED4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0D6ED4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0D6ED4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0D6ED4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0D6ED4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0D6ED4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0D6ED4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0D6ED4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0D6ED4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0D6ED4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0D6ED4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0D6ED4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0D6ED4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0D6ED4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0D6ED4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0D6ED4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0D6ED4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0D6ED4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0D6ED4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0D6ED4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0D6ED4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0D6ED4"/>
    <w:rPr>
      <w:rFonts w:ascii="Book Antiqua" w:hAnsi="Book Antiqua"/>
      <w:b/>
      <w:sz w:val="18"/>
    </w:rPr>
  </w:style>
  <w:style w:type="character" w:customStyle="1" w:styleId="FontStyle19">
    <w:name w:val="Font Style19"/>
    <w:uiPriority w:val="99"/>
    <w:rsid w:val="000D6ED4"/>
    <w:rPr>
      <w:rFonts w:ascii="Times New Roman" w:hAnsi="Times New Roman"/>
      <w:sz w:val="22"/>
    </w:rPr>
  </w:style>
  <w:style w:type="paragraph" w:customStyle="1" w:styleId="RoundedRectangle">
    <w:name w:val="Rounded Rectangle"/>
    <w:uiPriority w:val="99"/>
    <w:rsid w:val="000D6E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Текст выноски Знак"/>
    <w:link w:val="af"/>
    <w:uiPriority w:val="99"/>
    <w:semiHidden/>
    <w:rsid w:val="000D6ED4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0D6ED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0D6ED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1">
    <w:name w:val="Style 1"/>
    <w:uiPriority w:val="99"/>
    <w:rsid w:val="000D6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uiPriority w:val="99"/>
    <w:rsid w:val="000D6ED4"/>
    <w:rPr>
      <w:rFonts w:ascii="Times New Roman" w:eastAsia="Times New Roman" w:hAnsi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0D6ED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0D6ED4"/>
    <w:rPr>
      <w:rFonts w:eastAsiaTheme="minorEastAsia"/>
      <w:sz w:val="16"/>
      <w:szCs w:val="16"/>
      <w:lang w:eastAsia="ru-RU"/>
    </w:rPr>
  </w:style>
  <w:style w:type="character" w:styleId="af0">
    <w:name w:val="Strong"/>
    <w:uiPriority w:val="99"/>
    <w:qFormat/>
    <w:rsid w:val="000D6ED4"/>
    <w:rPr>
      <w:rFonts w:cs="Times New Roman"/>
      <w:b/>
    </w:rPr>
  </w:style>
  <w:style w:type="character" w:customStyle="1" w:styleId="apple-converted-space">
    <w:name w:val="apple-converted-space"/>
    <w:uiPriority w:val="99"/>
    <w:rsid w:val="000D6ED4"/>
  </w:style>
  <w:style w:type="character" w:styleId="af1">
    <w:name w:val="Hyperlink"/>
    <w:uiPriority w:val="99"/>
    <w:semiHidden/>
    <w:rsid w:val="000D6ED4"/>
    <w:rPr>
      <w:rFonts w:cs="Times New Roman"/>
      <w:color w:val="0000FF"/>
      <w:u w:val="single"/>
    </w:rPr>
  </w:style>
  <w:style w:type="paragraph" w:customStyle="1" w:styleId="Style23">
    <w:name w:val="Style23"/>
    <w:basedOn w:val="a"/>
    <w:uiPriority w:val="99"/>
    <w:rsid w:val="000D6E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0D6ED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0D6ED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styleId="af2">
    <w:name w:val="No Spacing"/>
    <w:uiPriority w:val="1"/>
    <w:qFormat/>
    <w:rsid w:val="000D6E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82">
    <w:name w:val="Style82"/>
    <w:basedOn w:val="a"/>
    <w:uiPriority w:val="99"/>
    <w:rsid w:val="000D6ED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0D6ED4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D6ED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D6ED4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D6ED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table" w:styleId="-1">
    <w:name w:val="Light Shading Accent 1"/>
    <w:basedOn w:val="a1"/>
    <w:uiPriority w:val="60"/>
    <w:rsid w:val="000D6ED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Style25">
    <w:name w:val="Style25"/>
    <w:basedOn w:val="a"/>
    <w:uiPriority w:val="99"/>
    <w:rsid w:val="00D97938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97938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97938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97938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97938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D97938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D97938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D97938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3C0FD-8D48-489B-B01C-EDB93937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13776</Words>
  <Characters>78526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Краюшкина</dc:creator>
  <cp:keywords/>
  <dc:description/>
  <cp:lastModifiedBy>teacher</cp:lastModifiedBy>
  <cp:revision>3</cp:revision>
  <dcterms:created xsi:type="dcterms:W3CDTF">2023-10-12T08:52:00Z</dcterms:created>
  <dcterms:modified xsi:type="dcterms:W3CDTF">2023-10-12T08:52:00Z</dcterms:modified>
</cp:coreProperties>
</file>